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4" w:rsidRPr="00A70BD1" w:rsidRDefault="00C75702" w:rsidP="00B30BF4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" w:hAnsi="Times New Roman"/>
          <w:sz w:val="28"/>
          <w:lang w:val="ru-RU"/>
        </w:rPr>
        <w:t>ФОНД</w:t>
      </w:r>
      <w:r w:rsidR="00F5225C">
        <w:rPr>
          <w:rFonts w:ascii="Times New Roman" w:eastAsia="Times" w:hAnsi="Times New Roman"/>
          <w:sz w:val="28"/>
          <w:lang w:val="ru-RU"/>
        </w:rPr>
        <w:t xml:space="preserve"> ПЕНСИОННОГО И СОЦИАЛЬНОГО СТРАХОВАНИЯ</w:t>
      </w:r>
      <w:r>
        <w:rPr>
          <w:rFonts w:ascii="Times New Roman" w:eastAsia="Times" w:hAnsi="Times New Roman"/>
          <w:sz w:val="28"/>
          <w:lang w:val="ru-RU"/>
        </w:rPr>
        <w:t xml:space="preserve"> РОССИ</w:t>
      </w:r>
      <w:r w:rsidR="00F5225C">
        <w:rPr>
          <w:rFonts w:ascii="Times New Roman" w:eastAsia="Times" w:hAnsi="Times New Roman"/>
          <w:sz w:val="28"/>
          <w:lang w:val="ru-RU"/>
        </w:rPr>
        <w:t>ЙСКОЙ ФЕДЕРАЦИИ</w:t>
      </w: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B30BF4" w:rsidRPr="00954501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B30BF4" w:rsidRPr="00954501" w:rsidRDefault="00B30BF4" w:rsidP="00293AF8">
            <w:pPr>
              <w:pStyle w:val="33"/>
            </w:pPr>
          </w:p>
        </w:tc>
      </w:tr>
      <w:tr w:rsidR="00B30BF4" w:rsidRPr="00C75702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B30BF4" w:rsidRPr="00C75702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rStyle w:val="afb"/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C75702">
            <w:pPr>
              <w:pStyle w:val="-"/>
              <w:rPr>
                <w:sz w:val="24"/>
              </w:rPr>
            </w:pPr>
            <w:r w:rsidRPr="00A70BD1">
              <w:rPr>
                <w:rStyle w:val="afb"/>
                <w:sz w:val="24"/>
              </w:rPr>
              <w:t xml:space="preserve">                             </w:t>
            </w:r>
            <w:r w:rsidR="00C75702">
              <w:t>Г</w:t>
            </w:r>
            <w:r w:rsidR="005D648D" w:rsidRPr="008732B6">
              <w:t xml:space="preserve">. </w:t>
            </w:r>
            <w:r w:rsidR="00C75702">
              <w:t>В</w:t>
            </w:r>
            <w:r w:rsidR="005D648D" w:rsidRPr="008732B6">
              <w:t xml:space="preserve">. </w:t>
            </w:r>
            <w:r w:rsidR="00C75702">
              <w:t>Прямов</w:t>
            </w: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C75702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b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b"/>
                <w:sz w:val="24"/>
              </w:rPr>
              <w:t xml:space="preserve">                                  </w:t>
            </w:r>
            <w:r w:rsidR="005D648D">
              <w:rPr>
                <w:sz w:val="24"/>
              </w:rPr>
              <w:t>20</w:t>
            </w:r>
            <w:r w:rsidR="002B6E08">
              <w:rPr>
                <w:sz w:val="24"/>
                <w:lang w:val="en-US"/>
              </w:rPr>
              <w:t>2</w:t>
            </w:r>
            <w:r w:rsidR="00C75702">
              <w:rPr>
                <w:sz w:val="24"/>
              </w:rPr>
              <w:t xml:space="preserve">2 </w:t>
            </w:r>
            <w:r w:rsidRPr="00A70BD1">
              <w:rPr>
                <w:sz w:val="24"/>
              </w:rPr>
              <w:t>г.</w:t>
            </w:r>
          </w:p>
        </w:tc>
      </w:tr>
    </w:tbl>
    <w:p w:rsidR="00B30BF4" w:rsidRDefault="00B30BF4" w:rsidP="00B30BF4">
      <w:pPr>
        <w:pStyle w:val="12"/>
        <w:tabs>
          <w:tab w:val="left" w:pos="90"/>
        </w:tabs>
        <w:jc w:val="right"/>
        <w:rPr>
          <w:lang w:val="ru-RU"/>
        </w:rPr>
      </w:pPr>
    </w:p>
    <w:p w:rsidR="00B30BF4" w:rsidRDefault="00B30BF4" w:rsidP="00B30BF4">
      <w:pPr>
        <w:pStyle w:val="FreeFormA"/>
        <w:tabs>
          <w:tab w:val="left" w:pos="90"/>
        </w:tabs>
        <w:ind w:left="108"/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8942BA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B30BF4" w:rsidRPr="00353504" w:rsidRDefault="00B30BF4" w:rsidP="00B30BF4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СТРАХОВАТЕЛЯ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Pr="001E764C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5D648D">
        <w:rPr>
          <w:rFonts w:ascii="Times New Roman" w:eastAsia="Times" w:hAnsi="Times New Roman"/>
          <w:sz w:val="24"/>
          <w:lang w:val="ru-RU"/>
        </w:rPr>
        <w:t>2.0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7"/>
        <w:spacing w:before="120" w:after="120" w:line="360" w:lineRule="auto"/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Pr="001E764C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27002A" w:rsidRDefault="0027002A" w:rsidP="00DE506A">
      <w:pPr>
        <w:pStyle w:val="17"/>
        <w:spacing w:before="120" w:after="120"/>
      </w:pPr>
      <w:r>
        <w:lastRenderedPageBreak/>
        <w:t>Оглавление</w:t>
      </w:r>
    </w:p>
    <w:p w:rsidR="00AB755E" w:rsidRPr="00DD4DDA" w:rsidRDefault="0027002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67" w:history="1">
        <w:r w:rsidR="00AB755E" w:rsidRPr="003033DD">
          <w:rPr>
            <w:rStyle w:val="a3"/>
            <w:noProof/>
            <w:lang w:val="ru-RU"/>
          </w:rPr>
          <w:t>1. Перечень изменений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AB755E" w:rsidRPr="003033DD">
          <w:rPr>
            <w:rStyle w:val="a3"/>
            <w:noProof/>
            <w:lang w:val="ru-RU"/>
          </w:rPr>
          <w:t>2. Введение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AB755E" w:rsidRPr="003033DD">
          <w:rPr>
            <w:rStyle w:val="a3"/>
            <w:noProof/>
          </w:rPr>
          <w:t>2.1. Назначение регламента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AB755E" w:rsidRPr="003033DD">
          <w:rPr>
            <w:rStyle w:val="a3"/>
            <w:noProof/>
          </w:rPr>
          <w:t>2.2. Стороны обмена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AB755E" w:rsidRPr="003033DD">
          <w:rPr>
            <w:rStyle w:val="a3"/>
            <w:rFonts w:eastAsia="Times"/>
            <w:noProof/>
            <w:lang w:val="ru-RU"/>
          </w:rPr>
          <w:t xml:space="preserve">3. Сервис </w:t>
        </w:r>
        <w:r w:rsidR="00AB755E" w:rsidRPr="003033DD">
          <w:rPr>
            <w:rStyle w:val="a3"/>
            <w:noProof/>
            <w:lang w:val="ru-RU"/>
          </w:rPr>
          <w:t xml:space="preserve">информационного взаимодействия страхователя и </w:t>
        </w:r>
        <w:r w:rsidR="00C75702">
          <w:rPr>
            <w:rStyle w:val="a3"/>
            <w:noProof/>
            <w:lang w:val="ru-RU"/>
          </w:rPr>
          <w:t>СФР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AB755E" w:rsidRPr="003033DD">
          <w:rPr>
            <w:rStyle w:val="a3"/>
            <w:noProof/>
            <w:lang w:val="ru-RU"/>
          </w:rPr>
          <w:t>4. Обеспечение юридической значимости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AB755E" w:rsidRPr="003033DD">
          <w:rPr>
            <w:rStyle w:val="a3"/>
            <w:noProof/>
          </w:rPr>
          <w:t>4.1. Используемые стандарты и алгоритмы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AB755E" w:rsidRPr="003033DD">
          <w:rPr>
            <w:rStyle w:val="a3"/>
            <w:noProof/>
          </w:rPr>
          <w:t>4.2. Порядок взаимодействия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AB755E" w:rsidRPr="003033DD">
          <w:rPr>
            <w:rStyle w:val="a3"/>
            <w:noProof/>
          </w:rPr>
          <w:t>4.3. Структура подписанного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AB755E" w:rsidRPr="003033DD">
          <w:rPr>
            <w:rStyle w:val="a3"/>
            <w:noProof/>
          </w:rPr>
          <w:t>4.4. Порядок формирования электронной подписи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AB755E" w:rsidRPr="003033DD">
          <w:rPr>
            <w:rStyle w:val="a3"/>
            <w:noProof/>
          </w:rPr>
          <w:t>5. Шифрование данных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AB755E" w:rsidRPr="003033DD">
          <w:rPr>
            <w:rStyle w:val="a3"/>
            <w:noProof/>
          </w:rPr>
          <w:t>5.1. Структура зашифрованного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17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AB755E" w:rsidRPr="003033DD">
          <w:rPr>
            <w:rStyle w:val="a3"/>
            <w:noProof/>
            <w:lang w:val="ru-RU"/>
          </w:rPr>
          <w:t>6. Операция получения актуального ЭЛН из Фонда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AB755E" w:rsidRPr="003033DD">
          <w:rPr>
            <w:rStyle w:val="a3"/>
            <w:noProof/>
          </w:rPr>
          <w:t>6.1. Метод getPrivateLNData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AB755E" w:rsidRPr="003033DD">
          <w:rPr>
            <w:rStyle w:val="a3"/>
            <w:noProof/>
          </w:rPr>
          <w:t>6.1.1.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AB755E" w:rsidRPr="003033DD">
          <w:rPr>
            <w:rStyle w:val="a3"/>
            <w:noProof/>
          </w:rPr>
          <w:t>6.1.2.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AB755E" w:rsidRPr="003033DD">
          <w:rPr>
            <w:rStyle w:val="a3"/>
            <w:noProof/>
          </w:rPr>
          <w:t>6.1.3.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AB755E" w:rsidRPr="003033DD">
          <w:rPr>
            <w:rStyle w:val="a3"/>
            <w:noProof/>
            <w:lang w:val="ru-RU"/>
          </w:rPr>
          <w:t>7. Операция отправки сведений ЭЛН в Фонд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AB755E" w:rsidRPr="003033DD">
          <w:rPr>
            <w:rStyle w:val="a3"/>
            <w:noProof/>
          </w:rPr>
          <w:t>7.1. Метод prParseReestrFile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AB755E" w:rsidRPr="003033DD">
          <w:rPr>
            <w:rStyle w:val="a3"/>
            <w:noProof/>
          </w:rPr>
          <w:t>7.1.1.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AB755E" w:rsidRPr="003033DD">
          <w:rPr>
            <w:rStyle w:val="a3"/>
            <w:noProof/>
          </w:rPr>
          <w:t>Порядок заполнения тегов emplRegNo и emplRegNo2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AB755E" w:rsidRPr="003033DD">
          <w:rPr>
            <w:rStyle w:val="a3"/>
            <w:noProof/>
          </w:rPr>
          <w:t>7.1.2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AB755E" w:rsidRPr="003033DD">
          <w:rPr>
            <w:rStyle w:val="a3"/>
            <w:noProof/>
          </w:rPr>
          <w:t>7.1.3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AB755E" w:rsidRPr="003033DD">
          <w:rPr>
            <w:rStyle w:val="a3"/>
            <w:noProof/>
            <w:lang w:val="ru-RU"/>
          </w:rPr>
          <w:t>8. Справочники/Таблицы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AB755E" w:rsidRPr="003033DD">
          <w:rPr>
            <w:rStyle w:val="a3"/>
            <w:noProof/>
          </w:rPr>
          <w:t>8.1. Причины нетрудоспособности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AB755E" w:rsidRPr="003033DD">
          <w:rPr>
            <w:rStyle w:val="a3"/>
            <w:noProof/>
          </w:rPr>
          <w:t>8.2. Дополнительные коды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AB755E" w:rsidRPr="003033DD">
          <w:rPr>
            <w:rStyle w:val="a3"/>
            <w:noProof/>
          </w:rPr>
          <w:t>8.3. Типы родственных связей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AB755E" w:rsidRPr="003033DD">
          <w:rPr>
            <w:rStyle w:val="a3"/>
            <w:noProof/>
          </w:rPr>
          <w:t>8.4. Типы нарушений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AB755E" w:rsidRPr="003033DD">
          <w:rPr>
            <w:rStyle w:val="a3"/>
            <w:noProof/>
          </w:rPr>
          <w:t>8.5. Статусы нетрудоспособного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AB755E" w:rsidRPr="003033DD">
          <w:rPr>
            <w:rStyle w:val="a3"/>
            <w:noProof/>
          </w:rPr>
          <w:t>8.6. Условия исчисления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AB755E" w:rsidRPr="003033DD">
          <w:rPr>
            <w:rStyle w:val="a3"/>
            <w:noProof/>
          </w:rPr>
          <w:t>8.7. Состояния ЭЛН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AB755E" w:rsidRPr="003033DD">
          <w:rPr>
            <w:rStyle w:val="a3"/>
            <w:noProof/>
            <w:lang w:val="ru-RU"/>
          </w:rPr>
          <w:t>8.8. Код причины прекращения действия 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AB755E" w:rsidRPr="003033DD">
          <w:rPr>
            <w:rStyle w:val="a3"/>
            <w:noProof/>
          </w:rPr>
          <w:t>8.</w:t>
        </w:r>
        <w:r w:rsidR="00AB755E" w:rsidRPr="003033DD">
          <w:rPr>
            <w:rStyle w:val="a3"/>
            <w:noProof/>
            <w:lang w:val="ru-RU"/>
          </w:rPr>
          <w:t>9</w:t>
        </w:r>
        <w:r w:rsidR="00AB755E" w:rsidRPr="003033DD">
          <w:rPr>
            <w:rStyle w:val="a3"/>
            <w:noProof/>
          </w:rPr>
          <w:t>. Код причины исправления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2" w:history="1">
        <w:r w:rsidR="00AB755E" w:rsidRPr="003033DD">
          <w:rPr>
            <w:rStyle w:val="a3"/>
            <w:noProof/>
          </w:rPr>
          <w:t>8.1</w:t>
        </w:r>
        <w:r w:rsidR="00AB755E" w:rsidRPr="003033DD">
          <w:rPr>
            <w:rStyle w:val="a3"/>
            <w:noProof/>
            <w:lang w:val="ru-RU"/>
          </w:rPr>
          <w:t>0</w:t>
        </w:r>
        <w:r w:rsidR="00AB755E" w:rsidRPr="003033DD">
          <w:rPr>
            <w:rStyle w:val="a3"/>
            <w:noProof/>
          </w:rPr>
          <w:t xml:space="preserve">. </w:t>
        </w:r>
        <w:r w:rsidR="00AB755E" w:rsidRPr="003033DD">
          <w:rPr>
            <w:rStyle w:val="a3"/>
            <w:rFonts w:eastAsia="Times"/>
            <w:noProof/>
            <w:lang w:val="ru-RU"/>
          </w:rPr>
          <w:t>Условия оказания медицинской помощи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3" w:history="1">
        <w:r w:rsidR="00AB755E" w:rsidRPr="003033DD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4" w:history="1">
        <w:r w:rsidR="00AB755E" w:rsidRPr="003033DD">
          <w:rPr>
            <w:rStyle w:val="a3"/>
            <w:noProof/>
          </w:rPr>
          <w:t>Атрибуты типа FileOperationsLnUserGetLNDataOut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5" w:history="1">
        <w:r w:rsidR="00AB755E" w:rsidRPr="003033DD">
          <w:rPr>
            <w:rStyle w:val="a3"/>
            <w:noProof/>
          </w:rPr>
          <w:t>Атрибуты типа 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6" w:history="1">
        <w:r w:rsidR="00AB755E" w:rsidRPr="003033DD">
          <w:rPr>
            <w:rStyle w:val="a3"/>
            <w:noProof/>
          </w:rPr>
          <w:t>Атрибуты типа infoRowset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7" w:history="1">
        <w:r w:rsidR="00AB755E" w:rsidRPr="003033DD">
          <w:rPr>
            <w:rStyle w:val="a3"/>
            <w:noProof/>
          </w:rPr>
          <w:t xml:space="preserve">Атрибуты </w:t>
        </w:r>
        <w:r w:rsidR="00AB755E" w:rsidRPr="003033DD">
          <w:rPr>
            <w:rStyle w:val="a3"/>
            <w:noProof/>
            <w:lang w:val="ru-RU"/>
          </w:rPr>
          <w:t>элемента infoRow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8" w:history="1">
        <w:r w:rsidR="00AB755E" w:rsidRPr="003033DD">
          <w:rPr>
            <w:rStyle w:val="a3"/>
            <w:noProof/>
          </w:rPr>
          <w:t>Атрибуты типа Error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9" w:history="1">
        <w:r w:rsidR="00AB755E" w:rsidRPr="003033DD">
          <w:rPr>
            <w:rStyle w:val="a3"/>
            <w:noProof/>
          </w:rPr>
          <w:t>Атрибуты типа 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0" w:history="1">
        <w:r w:rsidR="00AB755E" w:rsidRPr="003033DD">
          <w:rPr>
            <w:rStyle w:val="a3"/>
            <w:noProof/>
          </w:rPr>
          <w:t>Атрибуты типа OutRowset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1" w:history="1">
        <w:r w:rsidR="00AB755E" w:rsidRPr="003033DD">
          <w:rPr>
            <w:rStyle w:val="a3"/>
            <w:noProof/>
          </w:rPr>
          <w:t>Атрибуты типа responseRow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2" w:history="1">
        <w:r w:rsidR="00AB755E" w:rsidRPr="003033DD">
          <w:rPr>
            <w:rStyle w:val="a3"/>
            <w:noProof/>
            <w:lang w:val="ru-RU"/>
          </w:rPr>
          <w:t>Атрибуты элемента servData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3" w:history="1">
        <w:r w:rsidR="00AB755E" w:rsidRPr="003033DD">
          <w:rPr>
            <w:rStyle w:val="a3"/>
            <w:noProof/>
            <w:lang w:val="ru-RU"/>
          </w:rPr>
          <w:t>Атрибуты типа servFullData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4" w:history="1">
        <w:r w:rsidR="00AB755E" w:rsidRPr="003033DD">
          <w:rPr>
            <w:rStyle w:val="a3"/>
            <w:noProof/>
            <w:lang w:val="ru-RU"/>
          </w:rPr>
          <w:t>Атрибуты типа HospitalBreachInfo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5" w:history="1">
        <w:r w:rsidR="00AB755E" w:rsidRPr="003033DD">
          <w:rPr>
            <w:rStyle w:val="a3"/>
            <w:noProof/>
            <w:lang w:val="ru-RU"/>
          </w:rPr>
          <w:t>Атрибуты элемента  treatPeriods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6" w:history="1">
        <w:r w:rsidR="00AB755E" w:rsidRPr="003033DD">
          <w:rPr>
            <w:rStyle w:val="a3"/>
            <w:noProof/>
            <w:lang w:val="ru-RU"/>
          </w:rPr>
          <w:t>Атрибуты типа TreatFullPeriod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7" w:history="1">
        <w:r w:rsidR="00AB755E" w:rsidRPr="003033DD">
          <w:rPr>
            <w:rStyle w:val="a3"/>
            <w:noProof/>
            <w:lang w:val="ru-RU"/>
          </w:rPr>
          <w:t>Атрибуты типа TreatPeriod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8" w:history="1">
        <w:r w:rsidR="00AB755E" w:rsidRPr="003033DD">
          <w:rPr>
            <w:rStyle w:val="a3"/>
            <w:noProof/>
            <w:lang w:val="ru-RU"/>
          </w:rPr>
          <w:t>Атрибуты типа LnResult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9" w:history="1">
        <w:r w:rsidR="00AB755E" w:rsidRPr="003033DD">
          <w:rPr>
            <w:rStyle w:val="a3"/>
            <w:noProof/>
            <w:lang w:val="ru-RU"/>
          </w:rPr>
          <w:t>Атрибуты типа PrParseReestrFileType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0" w:history="1">
        <w:r w:rsidR="00AB755E" w:rsidRPr="003033DD">
          <w:rPr>
            <w:rStyle w:val="a3"/>
            <w:noProof/>
            <w:lang w:val="ru-RU"/>
          </w:rPr>
          <w:t>Атрибуты типа RowsetWrapper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1" w:history="1">
        <w:r w:rsidR="00AB755E" w:rsidRPr="003033DD">
          <w:rPr>
            <w:rStyle w:val="a3"/>
            <w:noProof/>
            <w:lang w:val="ru-RU"/>
          </w:rPr>
          <w:t>Атрибуты типа 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2" w:history="1">
        <w:r w:rsidR="00AB755E" w:rsidRPr="003033DD">
          <w:rPr>
            <w:rStyle w:val="a3"/>
            <w:noProof/>
            <w:lang w:val="ru-RU"/>
          </w:rPr>
          <w:t>Атрибуты типа WSResult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F5225C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3" w:history="1">
        <w:r w:rsidR="00AB755E" w:rsidRPr="003033DD">
          <w:rPr>
            <w:rStyle w:val="a3"/>
            <w:noProof/>
            <w:lang w:val="ru-RU"/>
          </w:rPr>
          <w:t xml:space="preserve">Приложение 2. </w:t>
        </w:r>
        <w:r w:rsidR="00AB755E" w:rsidRPr="003033DD">
          <w:rPr>
            <w:rStyle w:val="a3"/>
            <w:noProof/>
          </w:rPr>
          <w:t>XSD</w:t>
        </w:r>
        <w:r w:rsidR="00AB755E" w:rsidRPr="003033DD">
          <w:rPr>
            <w:rStyle w:val="a3"/>
            <w:noProof/>
            <w:lang w:val="ru-RU"/>
          </w:rPr>
          <w:t xml:space="preserve"> Схема типов данных сервиса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44</w:t>
        </w:r>
        <w:r w:rsidR="00AB755E">
          <w:rPr>
            <w:noProof/>
            <w:webHidden/>
          </w:rPr>
          <w:fldChar w:fldCharType="end"/>
        </w:r>
      </w:hyperlink>
    </w:p>
    <w:p w:rsidR="004F6353" w:rsidRPr="00C83A18" w:rsidRDefault="0027002A" w:rsidP="000C0CE6">
      <w:pPr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  <w:r>
        <w:rPr>
          <w:b/>
          <w:bCs/>
        </w:rPr>
        <w:fldChar w:fldCharType="end"/>
      </w:r>
      <w:bookmarkStart w:id="0" w:name="_TOC837"/>
      <w:bookmarkEnd w:id="0"/>
    </w:p>
    <w:p w:rsidR="005C797D" w:rsidRPr="00C266F1" w:rsidRDefault="00696E03" w:rsidP="005C797D">
      <w:pPr>
        <w:pStyle w:val="19"/>
        <w:rPr>
          <w:lang w:val="ru-RU"/>
        </w:rPr>
      </w:pPr>
      <w:bookmarkStart w:id="1" w:name="_Toc51765767"/>
      <w:r w:rsidRPr="00A94EC2">
        <w:rPr>
          <w:lang w:val="ru-RU"/>
        </w:rPr>
        <w:lastRenderedPageBreak/>
        <w:t>1</w:t>
      </w:r>
      <w:r w:rsidRPr="00C40A15">
        <w:rPr>
          <w:lang w:val="ru-RU"/>
        </w:rPr>
        <w:t xml:space="preserve">. </w:t>
      </w:r>
      <w:r w:rsidR="00686DA3" w:rsidRPr="00C40A15">
        <w:rPr>
          <w:lang w:val="ru-RU"/>
        </w:rPr>
        <w:t>Перечень изменений</w:t>
      </w:r>
      <w:bookmarkEnd w:id="1"/>
    </w:p>
    <w:p w:rsidR="00C266F1" w:rsidRPr="00A76065" w:rsidRDefault="00C266F1" w:rsidP="00F527C7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Страхователя (спецификация версии </w:t>
      </w:r>
      <w:r w:rsidR="00CF754B" w:rsidRPr="00CF75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754B" w:rsidRPr="00CF754B">
        <w:rPr>
          <w:sz w:val="24"/>
          <w:szCs w:val="24"/>
        </w:rPr>
        <w:t>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CF754B" w:rsidRPr="00CF754B">
        <w:rPr>
          <w:sz w:val="24"/>
          <w:szCs w:val="24"/>
        </w:rPr>
        <w:t>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881DC9" w:rsidRPr="00881DC9" w:rsidTr="00766E7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881DC9" w:rsidRPr="00C75702" w:rsidTr="00766E77">
        <w:tc>
          <w:tcPr>
            <w:tcW w:w="782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881DC9" w:rsidRPr="00877072" w:rsidRDefault="00881DC9" w:rsidP="00881DC9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990464" w:rsidRPr="00831C69">
              <w:rPr>
                <w:sz w:val="22"/>
                <w:szCs w:val="22"/>
              </w:rPr>
              <w:t>GetPrivateLNDataResponse</w:t>
            </w:r>
            <w:r w:rsid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877072" w:rsidRPr="009F6254" w:rsidRDefault="00881DC9" w:rsidP="009F625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881DC9" w:rsidRP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сведения по уходу добавлены новые данные: дата рождения ребенка, </w:t>
            </w:r>
            <w:r w:rsidR="003D1630">
              <w:rPr>
                <w:sz w:val="22"/>
                <w:szCs w:val="22"/>
                <w:lang w:val="ru-RU"/>
              </w:rPr>
              <w:t xml:space="preserve">период ухода, </w:t>
            </w:r>
            <w:r w:rsidR="00B231EE">
              <w:rPr>
                <w:sz w:val="22"/>
                <w:szCs w:val="22"/>
                <w:lang w:val="ru-RU"/>
              </w:rPr>
              <w:t>условия оказания медицинской помощи</w:t>
            </w:r>
            <w:r w:rsidR="003D1630">
              <w:rPr>
                <w:sz w:val="22"/>
                <w:szCs w:val="22"/>
                <w:lang w:val="ru-RU"/>
              </w:rPr>
              <w:t xml:space="preserve">, причина нетрудоспособности </w:t>
            </w:r>
            <w:r w:rsidR="00B231EE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="003D1630">
              <w:rPr>
                <w:sz w:val="22"/>
                <w:szCs w:val="22"/>
                <w:lang w:val="ru-RU"/>
              </w:rPr>
              <w:t>, СНИЛС члена семьи</w:t>
            </w:r>
          </w:p>
          <w:p w:rsidR="00990464" w:rsidRDefault="00881DC9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4748CF" w:rsidRDefault="004748CF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>»</w:t>
            </w:r>
            <w:r w:rsidR="00777844">
              <w:rPr>
                <w:sz w:val="22"/>
                <w:szCs w:val="22"/>
                <w:lang w:val="ru-RU"/>
              </w:rPr>
              <w:t xml:space="preserve">, </w:t>
            </w:r>
            <w:r w:rsidR="00777844"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877072" w:rsidRDefault="00877072" w:rsidP="008770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777844" w:rsidRPr="00777844" w:rsidRDefault="00777844" w:rsidP="00193CC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3) </w:t>
            </w:r>
            <w:r w:rsidR="00193CC5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2161E9" w:rsidRPr="00C75702" w:rsidTr="00766E77">
        <w:tc>
          <w:tcPr>
            <w:tcW w:w="782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2161E9" w:rsidRPr="002161E9" w:rsidRDefault="002161E9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</w:t>
            </w:r>
            <w:r w:rsidR="00574373">
              <w:rPr>
                <w:sz w:val="22"/>
                <w:szCs w:val="22"/>
                <w:lang w:val="ru-RU"/>
              </w:rPr>
              <w:t xml:space="preserve">код причины нетрудоспособности </w:t>
            </w:r>
            <w:r>
              <w:rPr>
                <w:sz w:val="22"/>
                <w:szCs w:val="22"/>
                <w:lang w:val="ru-RU"/>
              </w:rPr>
              <w:t xml:space="preserve">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574373">
              <w:rPr>
                <w:sz w:val="22"/>
                <w:szCs w:val="22"/>
                <w:lang w:val="ru-RU"/>
              </w:rPr>
              <w:t xml:space="preserve">В элементе </w:t>
            </w:r>
            <w:r w:rsidR="00574373" w:rsidRPr="00574373">
              <w:rPr>
                <w:sz w:val="22"/>
                <w:szCs w:val="22"/>
                <w:lang w:val="ru-RU"/>
              </w:rPr>
              <w:t>в элементе responseRow</w:t>
            </w:r>
            <w:r w:rsidR="00574373">
              <w:rPr>
                <w:sz w:val="22"/>
                <w:szCs w:val="22"/>
                <w:lang w:val="ru-RU"/>
              </w:rPr>
              <w:t xml:space="preserve"> значение </w:t>
            </w:r>
            <w:r w:rsidR="00574373" w:rsidRPr="002161E9">
              <w:rPr>
                <w:sz w:val="22"/>
                <w:szCs w:val="22"/>
                <w:lang w:val="ru-RU"/>
              </w:rPr>
              <w:t>reason1</w:t>
            </w:r>
            <w:r w:rsidR="00574373"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252F00" w:rsidRPr="00C75702" w:rsidTr="00766E77">
        <w:tc>
          <w:tcPr>
            <w:tcW w:w="782" w:type="pct"/>
          </w:tcPr>
          <w:p w:rsidR="00252F00" w:rsidRDefault="00252F00" w:rsidP="00881D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0" w:type="pct"/>
          </w:tcPr>
          <w:p w:rsidR="00252F00" w:rsidRDefault="00252F00" w:rsidP="00252F0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.12.2021</w:t>
            </w:r>
          </w:p>
        </w:tc>
        <w:tc>
          <w:tcPr>
            <w:tcW w:w="3558" w:type="pct"/>
          </w:tcPr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</w:t>
            </w: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50544A" w:rsidRPr="00C75702" w:rsidTr="00766E77">
        <w:tc>
          <w:tcPr>
            <w:tcW w:w="782" w:type="pct"/>
          </w:tcPr>
          <w:p w:rsidR="0050544A" w:rsidRPr="00167616" w:rsidRDefault="0050544A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167616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:rsidR="0050544A" w:rsidRPr="00167616" w:rsidRDefault="0050544A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167616">
              <w:rPr>
                <w:sz w:val="22"/>
                <w:szCs w:val="22"/>
                <w:lang w:val="ru-RU"/>
              </w:rPr>
              <w:t>02.08.2022</w:t>
            </w:r>
          </w:p>
        </w:tc>
        <w:tc>
          <w:tcPr>
            <w:tcW w:w="3558" w:type="pct"/>
          </w:tcPr>
          <w:p w:rsidR="0050544A" w:rsidRPr="00167616" w:rsidRDefault="0050544A" w:rsidP="0050544A">
            <w:pPr>
              <w:rPr>
                <w:sz w:val="22"/>
                <w:szCs w:val="22"/>
                <w:lang w:val="ru-RU"/>
              </w:rPr>
            </w:pP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В элементы </w:t>
            </w:r>
            <w:r w:rsidRPr="00167616">
              <w:rPr>
                <w:rFonts w:eastAsia="Times"/>
                <w:sz w:val="22"/>
                <w:szCs w:val="22"/>
              </w:rPr>
              <w:t>ResponseRow</w:t>
            </w: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 добавлен атрибут </w:t>
            </w:r>
            <w:r w:rsidRPr="00167616">
              <w:rPr>
                <w:sz w:val="22"/>
                <w:szCs w:val="22"/>
              </w:rPr>
              <w:t>mseInvalidLoss</w:t>
            </w: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 «Утрата профессиональной трудоспособности»</w:t>
            </w:r>
          </w:p>
        </w:tc>
      </w:tr>
    </w:tbl>
    <w:p w:rsidR="00881DC9" w:rsidRPr="00881DC9" w:rsidRDefault="00881DC9" w:rsidP="00F527C7">
      <w:pPr>
        <w:pStyle w:val="af5"/>
        <w:rPr>
          <w:sz w:val="24"/>
          <w:szCs w:val="24"/>
        </w:rPr>
      </w:pPr>
    </w:p>
    <w:p w:rsidR="00756D65" w:rsidRPr="00756D65" w:rsidRDefault="00756D65" w:rsidP="00C40A15">
      <w:pPr>
        <w:pStyle w:val="af5"/>
        <w:ind w:left="1440" w:firstLine="0"/>
        <w:rPr>
          <w:sz w:val="24"/>
          <w:szCs w:val="24"/>
        </w:rPr>
      </w:pPr>
    </w:p>
    <w:p w:rsidR="00353504" w:rsidRPr="00D6195E" w:rsidRDefault="00696E03" w:rsidP="005C797D">
      <w:pPr>
        <w:pStyle w:val="19"/>
        <w:rPr>
          <w:sz w:val="28"/>
          <w:szCs w:val="28"/>
          <w:lang w:val="ru-RU"/>
        </w:rPr>
      </w:pPr>
      <w:bookmarkStart w:id="2" w:name="_Toc51765768"/>
      <w:r>
        <w:rPr>
          <w:lang w:val="ru-RU"/>
        </w:rPr>
        <w:lastRenderedPageBreak/>
        <w:t>2. Введение</w:t>
      </w:r>
      <w:bookmarkEnd w:id="2"/>
    </w:p>
    <w:p w:rsidR="0067588D" w:rsidRPr="007C541D" w:rsidRDefault="00696E03" w:rsidP="005C797D">
      <w:pPr>
        <w:pStyle w:val="20"/>
      </w:pPr>
      <w:bookmarkStart w:id="3" w:name="_TOC846"/>
      <w:bookmarkStart w:id="4" w:name="_Toc369111505"/>
      <w:bookmarkStart w:id="5" w:name="_Toc51765769"/>
      <w:bookmarkEnd w:id="3"/>
      <w:r>
        <w:t xml:space="preserve">2.1. </w:t>
      </w:r>
      <w:r w:rsidR="0067588D" w:rsidRPr="007C541D">
        <w:t>Назначение регламента</w:t>
      </w:r>
      <w:bookmarkEnd w:id="4"/>
      <w:bookmarkEnd w:id="5"/>
    </w:p>
    <w:p w:rsidR="00EB488D" w:rsidRPr="00667ECC" w:rsidRDefault="0067588D" w:rsidP="005C797D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667ECC">
        <w:rPr>
          <w:sz w:val="24"/>
          <w:szCs w:val="24"/>
        </w:rPr>
        <w:t xml:space="preserve">обработки данных </w:t>
      </w:r>
      <w:r w:rsidR="00555400" w:rsidRPr="00667ECC">
        <w:rPr>
          <w:sz w:val="24"/>
          <w:szCs w:val="24"/>
        </w:rPr>
        <w:t>электронного</w:t>
      </w:r>
      <w:r w:rsidR="00DE3D1B" w:rsidRPr="00667ECC">
        <w:rPr>
          <w:sz w:val="24"/>
          <w:szCs w:val="24"/>
        </w:rPr>
        <w:t xml:space="preserve"> листка нетрудоспособности </w:t>
      </w:r>
      <w:r w:rsidRPr="00667ECC">
        <w:rPr>
          <w:sz w:val="24"/>
          <w:szCs w:val="24"/>
        </w:rPr>
        <w:t>в</w:t>
      </w:r>
      <w:r w:rsidR="00DA641C" w:rsidRPr="00667ECC">
        <w:rPr>
          <w:sz w:val="24"/>
          <w:szCs w:val="24"/>
        </w:rPr>
        <w:t xml:space="preserve"> субъектах Российской Федерации</w:t>
      </w:r>
      <w:r w:rsidR="005C797D" w:rsidRPr="00667ECC">
        <w:rPr>
          <w:sz w:val="24"/>
          <w:szCs w:val="24"/>
        </w:rPr>
        <w:t>.</w:t>
      </w:r>
    </w:p>
    <w:p w:rsidR="000E1618" w:rsidRPr="00667ECC" w:rsidRDefault="0067588D" w:rsidP="001D5704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Документ регламентирует обмен данными в электронном виде</w:t>
      </w:r>
      <w:r w:rsidR="001920C0" w:rsidRPr="00667ECC">
        <w:rPr>
          <w:sz w:val="24"/>
          <w:szCs w:val="24"/>
        </w:rPr>
        <w:t xml:space="preserve"> посредством Внешнего сервиса страхователя</w:t>
      </w:r>
      <w:r w:rsidRPr="00667ECC">
        <w:rPr>
          <w:sz w:val="24"/>
          <w:szCs w:val="24"/>
        </w:rPr>
        <w:t>.</w:t>
      </w:r>
    </w:p>
    <w:p w:rsidR="00DA641C" w:rsidRPr="001D5704" w:rsidRDefault="00DA641C" w:rsidP="00DA641C">
      <w:pPr>
        <w:pStyle w:val="af5"/>
        <w:ind w:firstLine="0"/>
      </w:pPr>
    </w:p>
    <w:p w:rsidR="0067588D" w:rsidRPr="007C541D" w:rsidRDefault="00696E03" w:rsidP="005C797D">
      <w:pPr>
        <w:pStyle w:val="20"/>
      </w:pPr>
      <w:bookmarkStart w:id="6" w:name="_TOC1366"/>
      <w:bookmarkStart w:id="7" w:name="_Toc369111506"/>
      <w:bookmarkStart w:id="8" w:name="_Toc51765770"/>
      <w:bookmarkEnd w:id="6"/>
      <w:r>
        <w:t xml:space="preserve">2.2. </w:t>
      </w:r>
      <w:r w:rsidR="0067588D" w:rsidRPr="007C541D">
        <w:t>Стороны обмена</w:t>
      </w:r>
      <w:bookmarkEnd w:id="7"/>
      <w:bookmarkEnd w:id="8"/>
    </w:p>
    <w:p w:rsidR="00EB488D" w:rsidRPr="00667ECC" w:rsidRDefault="00EB488D" w:rsidP="005C797D">
      <w:pPr>
        <w:pStyle w:val="af5"/>
        <w:rPr>
          <w:sz w:val="24"/>
          <w:szCs w:val="24"/>
        </w:rPr>
      </w:pPr>
      <w:bookmarkStart w:id="9" w:name="_TOC1579"/>
      <w:bookmarkEnd w:id="9"/>
      <w:r w:rsidRPr="00667ECC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DA641C" w:rsidRPr="00667ECC" w:rsidRDefault="00191408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учета электронных листков нетрудоспособности (ЭЛН) Социального </w:t>
      </w:r>
      <w:r w:rsidR="00C75702">
        <w:rPr>
          <w:sz w:val="24"/>
          <w:szCs w:val="24"/>
        </w:rPr>
        <w:t>фонда России</w:t>
      </w:r>
      <w:r w:rsidRPr="00667ECC">
        <w:rPr>
          <w:sz w:val="24"/>
          <w:szCs w:val="24"/>
        </w:rPr>
        <w:t xml:space="preserve"> (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>).</w:t>
      </w:r>
      <w:bookmarkStart w:id="10" w:name="_GoBack"/>
      <w:bookmarkEnd w:id="10"/>
    </w:p>
    <w:p w:rsidR="006138A9" w:rsidRPr="00667ECC" w:rsidRDefault="00DF1F3C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Информационные</w:t>
      </w:r>
      <w:r w:rsidR="00EB488D" w:rsidRPr="00667ECC">
        <w:rPr>
          <w:sz w:val="24"/>
          <w:szCs w:val="24"/>
        </w:rPr>
        <w:t xml:space="preserve"> систем</w:t>
      </w:r>
      <w:r w:rsidR="00412A02" w:rsidRPr="00667ECC">
        <w:rPr>
          <w:sz w:val="24"/>
          <w:szCs w:val="24"/>
        </w:rPr>
        <w:t>ы</w:t>
      </w:r>
      <w:r w:rsidR="00EB488D" w:rsidRPr="00667ECC">
        <w:rPr>
          <w:sz w:val="24"/>
          <w:szCs w:val="24"/>
        </w:rPr>
        <w:t xml:space="preserve"> </w:t>
      </w:r>
      <w:r w:rsidR="00B6617D" w:rsidRPr="00667ECC">
        <w:rPr>
          <w:sz w:val="24"/>
          <w:szCs w:val="24"/>
        </w:rPr>
        <w:t>страховател</w:t>
      </w:r>
      <w:r w:rsidR="00DA641C" w:rsidRPr="00667ECC">
        <w:rPr>
          <w:sz w:val="24"/>
          <w:szCs w:val="24"/>
        </w:rPr>
        <w:t>ей</w:t>
      </w:r>
      <w:r w:rsidR="00F12A8D">
        <w:rPr>
          <w:sz w:val="24"/>
          <w:szCs w:val="24"/>
        </w:rPr>
        <w:t xml:space="preserve"> (АИС страхователя)</w:t>
      </w:r>
      <w:r w:rsidR="00B6617D" w:rsidRPr="00667ECC">
        <w:rPr>
          <w:sz w:val="24"/>
          <w:szCs w:val="24"/>
        </w:rPr>
        <w:t>.</w:t>
      </w:r>
      <w:bookmarkStart w:id="11" w:name="_Toc369111507"/>
    </w:p>
    <w:p w:rsidR="00C35B90" w:rsidRPr="006138A9" w:rsidRDefault="00696E03" w:rsidP="006138A9">
      <w:pPr>
        <w:pStyle w:val="19"/>
        <w:rPr>
          <w:rFonts w:eastAsia="Times"/>
          <w:lang w:val="ru-RU"/>
        </w:rPr>
      </w:pPr>
      <w:bookmarkStart w:id="12" w:name="_Toc51765771"/>
      <w:r>
        <w:rPr>
          <w:rFonts w:eastAsia="Times"/>
          <w:lang w:val="ru-RU"/>
        </w:rPr>
        <w:lastRenderedPageBreak/>
        <w:t xml:space="preserve">3. </w:t>
      </w:r>
      <w:r w:rsidR="00C35B90" w:rsidRPr="006138A9">
        <w:rPr>
          <w:rFonts w:eastAsia="Times"/>
          <w:lang w:val="ru-RU"/>
        </w:rPr>
        <w:t xml:space="preserve">Сервис </w:t>
      </w:r>
      <w:r w:rsidR="006718AB" w:rsidRPr="006138A9">
        <w:rPr>
          <w:lang w:val="ru-RU"/>
        </w:rPr>
        <w:t xml:space="preserve">информационного взаимодействия </w:t>
      </w:r>
      <w:r w:rsidR="00012733" w:rsidRPr="006138A9">
        <w:rPr>
          <w:lang w:val="ru-RU"/>
        </w:rPr>
        <w:t>страхователя</w:t>
      </w:r>
      <w:r w:rsidR="006718AB" w:rsidRPr="006138A9">
        <w:rPr>
          <w:lang w:val="ru-RU"/>
        </w:rPr>
        <w:t xml:space="preserve"> и</w:t>
      </w:r>
      <w:r w:rsidR="000C7932" w:rsidRPr="006138A9">
        <w:rPr>
          <w:lang w:val="ru-RU"/>
        </w:rPr>
        <w:t xml:space="preserve"> </w:t>
      </w:r>
      <w:r w:rsidR="00C75702">
        <w:rPr>
          <w:lang w:val="ru-RU"/>
        </w:rPr>
        <w:t>СФР</w:t>
      </w:r>
      <w:bookmarkEnd w:id="11"/>
      <w:bookmarkEnd w:id="12"/>
      <w:r w:rsidR="000C7932" w:rsidRPr="006138A9">
        <w:rPr>
          <w:lang w:val="ru-RU"/>
        </w:rPr>
        <w:t xml:space="preserve"> </w:t>
      </w:r>
    </w:p>
    <w:p w:rsidR="003B201F" w:rsidRPr="00667ECC" w:rsidRDefault="000C7932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Сервис </w:t>
      </w:r>
      <w:r w:rsidR="006718AB" w:rsidRPr="00667ECC">
        <w:rPr>
          <w:sz w:val="24"/>
          <w:szCs w:val="24"/>
        </w:rPr>
        <w:t xml:space="preserve">информационного взаимодействия </w:t>
      </w:r>
      <w:r w:rsidR="00012733" w:rsidRPr="00667ECC">
        <w:rPr>
          <w:sz w:val="24"/>
          <w:szCs w:val="24"/>
        </w:rPr>
        <w:t>страхователя</w:t>
      </w:r>
      <w:r w:rsidR="006718AB" w:rsidRPr="00667ECC">
        <w:rPr>
          <w:sz w:val="24"/>
          <w:szCs w:val="24"/>
        </w:rPr>
        <w:t xml:space="preserve"> и</w:t>
      </w:r>
      <w:r w:rsidRPr="00667ECC">
        <w:rPr>
          <w:sz w:val="24"/>
          <w:szCs w:val="24"/>
        </w:rPr>
        <w:t xml:space="preserve">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 xml:space="preserve"> </w:t>
      </w:r>
      <w:r w:rsidR="003B201F" w:rsidRPr="00667ECC">
        <w:rPr>
          <w:sz w:val="24"/>
          <w:szCs w:val="24"/>
        </w:rPr>
        <w:t>реализует две функции</w:t>
      </w:r>
      <w:r w:rsidR="006D3D62" w:rsidRPr="00667ECC">
        <w:rPr>
          <w:sz w:val="24"/>
          <w:szCs w:val="24"/>
        </w:rPr>
        <w:t xml:space="preserve"> (внешний сервис страхователя)</w:t>
      </w:r>
      <w:r w:rsidR="003B201F" w:rsidRPr="00667ECC">
        <w:rPr>
          <w:sz w:val="24"/>
          <w:szCs w:val="24"/>
        </w:rPr>
        <w:t xml:space="preserve">: </w:t>
      </w:r>
    </w:p>
    <w:p w:rsidR="003B201F" w:rsidRPr="00667ECC" w:rsidRDefault="00EF46B8" w:rsidP="006138A9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информации</w:t>
      </w:r>
      <w:r w:rsidR="003E27D8" w:rsidRPr="00667ECC">
        <w:rPr>
          <w:sz w:val="24"/>
          <w:szCs w:val="24"/>
        </w:rPr>
        <w:t xml:space="preserve"> ЭЛН по </w:t>
      </w:r>
      <w:r w:rsidR="006138A9" w:rsidRPr="00667ECC">
        <w:rPr>
          <w:sz w:val="24"/>
          <w:szCs w:val="24"/>
        </w:rPr>
        <w:t>СНИЛС и номеру ЭЛН одновременно;</w:t>
      </w:r>
    </w:p>
    <w:p w:rsidR="000C7932" w:rsidRPr="00667ECC" w:rsidRDefault="001B4AA0" w:rsidP="006138A9">
      <w:pPr>
        <w:pStyle w:val="af7"/>
        <w:numPr>
          <w:ilvl w:val="0"/>
          <w:numId w:val="11"/>
        </w:numPr>
        <w:ind w:left="0" w:firstLine="709"/>
        <w:rPr>
          <w:rFonts w:eastAsia="ヒラギノ角ゴ Pro W3"/>
          <w:color w:val="000000"/>
          <w:sz w:val="24"/>
          <w:szCs w:val="24"/>
          <w:lang w:eastAsia="ru-RU"/>
        </w:rPr>
      </w:pPr>
      <w:r w:rsidRPr="00667ECC">
        <w:rPr>
          <w:sz w:val="24"/>
          <w:szCs w:val="24"/>
        </w:rPr>
        <w:t>Отправку части</w:t>
      </w:r>
      <w:r w:rsidR="0006110F" w:rsidRPr="00667ECC">
        <w:rPr>
          <w:sz w:val="24"/>
          <w:szCs w:val="24"/>
        </w:rPr>
        <w:t xml:space="preserve"> сведений </w:t>
      </w:r>
      <w:r w:rsidRPr="00667ECC">
        <w:rPr>
          <w:sz w:val="24"/>
          <w:szCs w:val="24"/>
        </w:rPr>
        <w:t>ЭЛН, заполняемой страхователе</w:t>
      </w:r>
      <w:r w:rsidR="00D7308C" w:rsidRPr="00667ECC">
        <w:rPr>
          <w:sz w:val="24"/>
          <w:szCs w:val="24"/>
        </w:rPr>
        <w:t>м</w:t>
      </w:r>
      <w:r w:rsidR="00191408" w:rsidRPr="00667ECC">
        <w:rPr>
          <w:rFonts w:eastAsia="ヒラギノ角ゴ Pro W3"/>
          <w:color w:val="000000"/>
          <w:sz w:val="24"/>
          <w:szCs w:val="24"/>
          <w:lang w:eastAsia="ru-RU"/>
        </w:rPr>
        <w:t>.</w:t>
      </w:r>
    </w:p>
    <w:p w:rsidR="003B201F" w:rsidRPr="00667ECC" w:rsidRDefault="003B201F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осуществления данных функций в сервисе реал</w:t>
      </w:r>
      <w:r w:rsidR="00DA641C" w:rsidRPr="00667ECC">
        <w:rPr>
          <w:sz w:val="24"/>
          <w:szCs w:val="24"/>
        </w:rPr>
        <w:t>изованы соответствующие методы.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получение данных</w:t>
      </w:r>
      <w:r w:rsidR="00E05364" w:rsidRPr="00E51DCC">
        <w:rPr>
          <w:sz w:val="24"/>
          <w:szCs w:val="24"/>
        </w:rPr>
        <w:t xml:space="preserve"> отвеч</w:t>
      </w:r>
      <w:r w:rsidR="00EC321B">
        <w:rPr>
          <w:sz w:val="24"/>
          <w:szCs w:val="24"/>
        </w:rPr>
        <w:t>е</w:t>
      </w:r>
      <w:r w:rsidR="00EF2A1F" w:rsidRPr="00E51DCC">
        <w:rPr>
          <w:sz w:val="24"/>
          <w:szCs w:val="24"/>
        </w:rPr>
        <w:t>т</w:t>
      </w:r>
      <w:r w:rsidR="00E05364" w:rsidRPr="00E51DCC">
        <w:rPr>
          <w:sz w:val="24"/>
          <w:szCs w:val="24"/>
        </w:rPr>
        <w:t xml:space="preserve"> метод</w:t>
      </w:r>
      <w:r w:rsidR="00EF2A1F" w:rsidRPr="00E51DCC">
        <w:rPr>
          <w:sz w:val="24"/>
          <w:szCs w:val="24"/>
        </w:rPr>
        <w:t>:</w:t>
      </w:r>
    </w:p>
    <w:p w:rsidR="00EF2A1F" w:rsidRPr="00940CAE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40CAE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getPrivateLNData</w:t>
      </w:r>
      <w:r w:rsidR="00E51DCC" w:rsidRPr="00940CAE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="00E51DCC"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940CAE">
        <w:rPr>
          <w:sz w:val="24"/>
          <w:szCs w:val="24"/>
        </w:rPr>
        <w:t>).</w:t>
      </w:r>
    </w:p>
    <w:p w:rsidR="00191408" w:rsidRPr="00667ECC" w:rsidRDefault="00D7308C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Путем вызова данного метода информационные системы страхователя получают из системы учета ЭЛН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 xml:space="preserve"> данные электронных листк</w:t>
      </w:r>
      <w:r w:rsidR="00E05364" w:rsidRPr="00667ECC">
        <w:rPr>
          <w:sz w:val="24"/>
          <w:szCs w:val="24"/>
        </w:rPr>
        <w:t>ов</w:t>
      </w:r>
      <w:r w:rsidRPr="00667ECC">
        <w:rPr>
          <w:sz w:val="24"/>
          <w:szCs w:val="24"/>
        </w:rPr>
        <w:t xml:space="preserve"> нетрудоспособности.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отправку данных ЭЛН отвеча</w:t>
      </w:r>
      <w:r w:rsidR="00EC321B">
        <w:rPr>
          <w:sz w:val="24"/>
          <w:szCs w:val="24"/>
        </w:rPr>
        <w:t>е</w:t>
      </w:r>
      <w:r w:rsidRPr="00E51DCC">
        <w:rPr>
          <w:sz w:val="24"/>
          <w:szCs w:val="24"/>
        </w:rPr>
        <w:t>т метод</w:t>
      </w:r>
      <w:r w:rsidR="00EF2A1F" w:rsidRPr="00E51DCC">
        <w:rPr>
          <w:sz w:val="24"/>
          <w:szCs w:val="24"/>
        </w:rPr>
        <w:t>:</w:t>
      </w:r>
    </w:p>
    <w:p w:rsidR="00EF2A1F" w:rsidRPr="003F16E5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66FE2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prParseReestrFile</w:t>
      </w:r>
      <w:r w:rsidR="00E51DCC" w:rsidRPr="003F16E5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3F16E5">
        <w:rPr>
          <w:sz w:val="24"/>
          <w:szCs w:val="24"/>
        </w:rPr>
        <w:t>)</w:t>
      </w:r>
      <w:r w:rsidR="00EF2A1F" w:rsidRPr="003F16E5">
        <w:rPr>
          <w:sz w:val="24"/>
          <w:szCs w:val="24"/>
        </w:rPr>
        <w:t>.</w:t>
      </w:r>
    </w:p>
    <w:p w:rsidR="00191408" w:rsidRPr="00667ECC" w:rsidRDefault="0019140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передача данных осуществляется в направлении из информационн</w:t>
      </w:r>
      <w:r w:rsidR="00DA641C" w:rsidRPr="00667ECC">
        <w:rPr>
          <w:sz w:val="24"/>
          <w:szCs w:val="24"/>
        </w:rPr>
        <w:t>ой</w:t>
      </w:r>
      <w:r w:rsidRPr="00667ECC">
        <w:rPr>
          <w:sz w:val="24"/>
          <w:szCs w:val="24"/>
        </w:rPr>
        <w:t xml:space="preserve"> систем</w:t>
      </w:r>
      <w:r w:rsidR="00DA641C" w:rsidRPr="00667ECC">
        <w:rPr>
          <w:sz w:val="24"/>
          <w:szCs w:val="24"/>
        </w:rPr>
        <w:t>ы</w:t>
      </w:r>
      <w:r w:rsidRPr="00667ECC">
        <w:rPr>
          <w:sz w:val="24"/>
          <w:szCs w:val="24"/>
        </w:rPr>
        <w:t xml:space="preserve"> страховат</w:t>
      </w:r>
      <w:r w:rsidR="00EF2A1F">
        <w:rPr>
          <w:sz w:val="24"/>
          <w:szCs w:val="24"/>
        </w:rPr>
        <w:t xml:space="preserve">еля в систему учета ЭЛН </w:t>
      </w:r>
      <w:r w:rsidR="00C75702">
        <w:rPr>
          <w:sz w:val="24"/>
          <w:szCs w:val="24"/>
        </w:rPr>
        <w:t>СФР</w:t>
      </w:r>
      <w:r w:rsidR="00EF2A1F">
        <w:rPr>
          <w:sz w:val="24"/>
          <w:szCs w:val="24"/>
        </w:rPr>
        <w:t>.</w:t>
      </w:r>
    </w:p>
    <w:p w:rsidR="001410CF" w:rsidRPr="00667ECC" w:rsidRDefault="009B3A7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Обмен сообщениями должен осуществляться в кодировке</w:t>
      </w:r>
      <w:r w:rsidR="006718AB" w:rsidRPr="00667ECC">
        <w:rPr>
          <w:sz w:val="24"/>
          <w:szCs w:val="24"/>
        </w:rPr>
        <w:t xml:space="preserve"> UTF-8.</w:t>
      </w:r>
    </w:p>
    <w:p w:rsidR="009F125B" w:rsidRPr="00C04500" w:rsidRDefault="009F125B" w:rsidP="006138A9">
      <w:pPr>
        <w:pStyle w:val="af5"/>
        <w:rPr>
          <w:sz w:val="24"/>
          <w:szCs w:val="24"/>
        </w:rPr>
      </w:pPr>
      <w:r w:rsidRPr="00EF2A1F">
        <w:rPr>
          <w:sz w:val="24"/>
          <w:szCs w:val="24"/>
        </w:rPr>
        <w:t>Ниже приведено WSDL описание сервиса</w:t>
      </w:r>
      <w:r w:rsidR="00C04500" w:rsidRPr="00C04500">
        <w:rPr>
          <w:sz w:val="24"/>
          <w:szCs w:val="24"/>
        </w:rPr>
        <w:t xml:space="preserve"> (</w:t>
      </w:r>
      <w:r w:rsidR="00C04500">
        <w:rPr>
          <w:sz w:val="24"/>
          <w:szCs w:val="24"/>
        </w:rPr>
        <w:t>с подписанием данных)</w:t>
      </w:r>
      <w:r w:rsidRPr="00EF2A1F">
        <w:rPr>
          <w:sz w:val="24"/>
          <w:szCs w:val="24"/>
        </w:rPr>
        <w:t>:</w:t>
      </w:r>
      <w:r w:rsidRPr="00667ECC">
        <w:rPr>
          <w:sz w:val="24"/>
          <w:szCs w:val="24"/>
        </w:rPr>
        <w:t xml:space="preserve"> 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This XML file does not appear to have any style information associated with it. The document tree is shown below.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&lt;wsdl:definitions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 name="FileOperationsLnService" targetNamespace="http://www.fss.ru/integration/ws/eln/ins/v01"&gt;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&lt;wsdl:import location="http://10.0.116.122:4080/ws-insurer-v20/FileOperationsLnService?wsdl=../Faults.wsdl" namespace="http://www.fss.ru/integration/ws/fault/v01"&gt; &lt;/wsdl:import&gt;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&lt;xs:schema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&lt;xs:import namespace="http://www.fss.ru/integration/types/eln/ins/v01" schemaLocation="http://10.0.116.122:4080/ws-insurer-v20/FileOperationsLnService?xsd=../../xsd/v01/eln/FileOperationsLnIns.xsd"/&gt;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&lt;/xs:schema&gt;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lastRenderedPageBreak/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&lt;wsdl:portType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&lt;wsdl:documentation&gt;Отправка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message="PrParseReestrFileRequest" name="prParseReestrFileRequest"&gt;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message="PrParseReestrFileResponse" name="prParseReestrFileResponse"&gt;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&lt;wsdl:documentation&gt;Запрос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message="GetPrivateLNDataRequest" name="getPrivateLNDataRequest"&gt;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message="GetPrivateLNDataResponse" name="getPrivateLNDataResponse"&gt;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&lt;/wsdl:portType&gt;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&lt;wsdl:binding name="FileOperationsLnBinding" type="FileOperationsLnService"&gt;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&lt;soap:binding style="document" transport="http://schemas.xmlsoap.org/soap/http"/&gt;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soapAction="http://www.fss.ru/integration/ws/eln/ins/prParseReestrFile/v01"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soapAction="http://www.fss.ru/integration/ws/eln/ins/getPrivateLNData/v01"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&lt;/wsdl:binding&gt;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&lt;wsdl:service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 binding="FileOperationsLnBinding" name="FileOperationsLnPort"&gt;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&lt;soap:address location="http://10.0.116.122:4080/ws-insurer-v20/FileOperationsLnService"/&gt;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&lt;/wsdl:service&gt;</w:t>
      </w:r>
    </w:p>
    <w:p w:rsidR="004229A0" w:rsidRPr="00A439C0" w:rsidRDefault="00A439C0" w:rsidP="00A439C0">
      <w:pPr>
        <w:pStyle w:val="af5"/>
        <w:spacing w:line="240" w:lineRule="auto"/>
        <w:ind w:firstLine="0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&lt;/wsdl:definitions&gt;</w:t>
      </w:r>
    </w:p>
    <w:p w:rsidR="00883C04" w:rsidRPr="007235A4" w:rsidRDefault="00696E03" w:rsidP="00883C04">
      <w:pPr>
        <w:pStyle w:val="19"/>
        <w:rPr>
          <w:lang w:val="ru-RU"/>
        </w:rPr>
      </w:pPr>
      <w:bookmarkStart w:id="13" w:name="_Toc436996521"/>
      <w:bookmarkStart w:id="14" w:name="_Toc51765772"/>
      <w:r w:rsidRPr="007235A4">
        <w:rPr>
          <w:lang w:val="ru-RU"/>
        </w:rPr>
        <w:lastRenderedPageBreak/>
        <w:t xml:space="preserve">4. </w:t>
      </w:r>
      <w:r w:rsidR="00883C04" w:rsidRPr="00407A1D">
        <w:rPr>
          <w:lang w:val="ru-RU"/>
        </w:rPr>
        <w:t>Обеспечение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юридической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значимости</w:t>
      </w:r>
      <w:bookmarkEnd w:id="13"/>
      <w:bookmarkEnd w:id="14"/>
      <w:r w:rsidR="00883C04" w:rsidRPr="007235A4">
        <w:rPr>
          <w:lang w:val="ru-RU"/>
        </w:rPr>
        <w:t xml:space="preserve"> </w:t>
      </w:r>
    </w:p>
    <w:p w:rsidR="00883C04" w:rsidRPr="00254A9C" w:rsidRDefault="00696E03" w:rsidP="00883C04">
      <w:pPr>
        <w:pStyle w:val="20"/>
        <w:rPr>
          <w:rStyle w:val="af6"/>
        </w:rPr>
      </w:pPr>
      <w:bookmarkStart w:id="15" w:name="_Toc436996522"/>
      <w:bookmarkStart w:id="16" w:name="_Toc51765773"/>
      <w:r>
        <w:t xml:space="preserve">4.1. </w:t>
      </w:r>
      <w:r w:rsidR="00883C04" w:rsidRPr="00254A9C">
        <w:t>Используемые</w:t>
      </w:r>
      <w:r w:rsidR="00883C04" w:rsidRPr="008F13AD">
        <w:t xml:space="preserve"> </w:t>
      </w:r>
      <w:r w:rsidR="00883C04" w:rsidRPr="00254A9C">
        <w:t>стандарты</w:t>
      </w:r>
      <w:r w:rsidR="00883C04" w:rsidRPr="00254A9C">
        <w:rPr>
          <w:rStyle w:val="af6"/>
        </w:rPr>
        <w:t xml:space="preserve"> </w:t>
      </w:r>
      <w:r w:rsidR="00883C04" w:rsidRPr="00254A9C">
        <w:t>и</w:t>
      </w:r>
      <w:r w:rsidR="00883C04" w:rsidRPr="00254A9C">
        <w:rPr>
          <w:rStyle w:val="af6"/>
        </w:rPr>
        <w:t xml:space="preserve"> </w:t>
      </w:r>
      <w:r w:rsidR="00883C04" w:rsidRPr="00254A9C">
        <w:t>алгоритмы</w:t>
      </w:r>
      <w:bookmarkEnd w:id="15"/>
      <w:bookmarkEnd w:id="16"/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D7308C" w:rsidRPr="00667ECC">
        <w:rPr>
          <w:sz w:val="24"/>
          <w:szCs w:val="24"/>
        </w:rPr>
        <w:t>участвующих</w:t>
      </w:r>
      <w:r w:rsidRPr="00667ECC">
        <w:rPr>
          <w:sz w:val="24"/>
          <w:szCs w:val="24"/>
        </w:rPr>
        <w:t xml:space="preserve"> в информационном взаимодействии </w:t>
      </w:r>
      <w:r w:rsidR="00C44788">
        <w:rPr>
          <w:sz w:val="24"/>
          <w:szCs w:val="24"/>
        </w:rPr>
        <w:t xml:space="preserve">Страхователя и </w:t>
      </w:r>
      <w:r w:rsidR="00C75702">
        <w:rPr>
          <w:sz w:val="24"/>
          <w:szCs w:val="24"/>
        </w:rPr>
        <w:t>СФР</w:t>
      </w:r>
      <w:r w:rsidR="00C44788">
        <w:rPr>
          <w:sz w:val="24"/>
          <w:szCs w:val="24"/>
        </w:rPr>
        <w:t xml:space="preserve">, </w:t>
      </w:r>
      <w:r w:rsidRPr="00667ECC">
        <w:rPr>
          <w:sz w:val="24"/>
          <w:szCs w:val="24"/>
        </w:rPr>
        <w:t>основано на следующих стандартах: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667ECC">
        <w:rPr>
          <w:sz w:val="24"/>
          <w:szCs w:val="24"/>
          <w:lang w:val="en-US"/>
        </w:rPr>
        <w:t>OASIS Web Service Security: SOAP Message Security 1.1</w:t>
      </w:r>
      <w:r w:rsidR="006138A9" w:rsidRPr="00667ECC">
        <w:rPr>
          <w:sz w:val="24"/>
          <w:szCs w:val="24"/>
          <w:lang w:val="en-US"/>
        </w:rPr>
        <w:t>.</w:t>
      </w:r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883C04" w:rsidRPr="00667ECC" w:rsidRDefault="00883C04" w:rsidP="0042222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каноникализации используется метод C14N;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хэш-данных используется алгоритм ГОСТ Р 34.11</w:t>
      </w:r>
      <w:r w:rsidR="00DA641C" w:rsidRPr="00667ECC">
        <w:rPr>
          <w:sz w:val="24"/>
          <w:szCs w:val="24"/>
        </w:rPr>
        <w:t>-94</w:t>
      </w:r>
      <w:r w:rsidRPr="00667ECC">
        <w:rPr>
          <w:sz w:val="24"/>
          <w:szCs w:val="24"/>
        </w:rPr>
        <w:t>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электронно-цифровой подписи использу</w:t>
      </w:r>
      <w:r w:rsidR="00487E31">
        <w:rPr>
          <w:sz w:val="24"/>
          <w:szCs w:val="24"/>
        </w:rPr>
        <w:t xml:space="preserve">ется алгоритм </w:t>
      </w:r>
      <w:r w:rsidR="00487E31" w:rsidRPr="00D7314B">
        <w:rPr>
          <w:sz w:val="24"/>
          <w:szCs w:val="24"/>
        </w:rPr>
        <w:t>ГОСТ Р 34.1</w:t>
      </w:r>
      <w:r w:rsidR="00487E31">
        <w:rPr>
          <w:sz w:val="24"/>
          <w:szCs w:val="24"/>
        </w:rPr>
        <w:t>0-2012</w:t>
      </w:r>
      <w:r w:rsidR="00487E31" w:rsidRPr="00D7314B">
        <w:rPr>
          <w:sz w:val="24"/>
          <w:szCs w:val="24"/>
        </w:rPr>
        <w:t>.</w:t>
      </w:r>
    </w:p>
    <w:p w:rsidR="00DA641C" w:rsidRPr="00667ECC" w:rsidRDefault="00DA641C" w:rsidP="00DA641C">
      <w:pPr>
        <w:pStyle w:val="af7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17" w:name="_Toc436996523"/>
      <w:bookmarkStart w:id="18" w:name="_Toc51765774"/>
      <w:r>
        <w:t xml:space="preserve">4.2. </w:t>
      </w:r>
      <w:r w:rsidR="00883C04" w:rsidRPr="008F13AD">
        <w:t>Порядок взаимодействия</w:t>
      </w:r>
      <w:bookmarkEnd w:id="17"/>
      <w:bookmarkEnd w:id="18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883C04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Страхователя: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 (Юридического лица);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567286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 w:rsidR="00C75702">
        <w:rPr>
          <w:sz w:val="24"/>
          <w:szCs w:val="24"/>
        </w:rPr>
        <w:t>СФР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ЭП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>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на предоставление данных по ЭЛН подписывается ЭП страхователя.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с предоставлением данных по ЭЛН от страхователя в Систему подписывается следующими ЭП: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В данном случае все три ЭП накладываются на совокупность данных по одному (каждому) ЭЛН.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ЭП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 xml:space="preserve"> подписывается любое ответное сообщение от Системы в результате взаимодействия со страхователем:</w:t>
      </w:r>
    </w:p>
    <w:p w:rsidR="00883C04" w:rsidRPr="00667ECC" w:rsidRDefault="00883C04" w:rsidP="008560EA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lastRenderedPageBreak/>
        <w:t>-</w:t>
      </w:r>
      <w:r w:rsidRPr="00667ECC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883C04" w:rsidRPr="00667ECC" w:rsidRDefault="00883C04" w:rsidP="00883C04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t>-</w:t>
      </w:r>
      <w:r w:rsidRPr="00667ECC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8560EA" w:rsidRPr="00667ECC">
        <w:rPr>
          <w:sz w:val="24"/>
          <w:szCs w:val="24"/>
          <w:lang w:val="ru-RU"/>
        </w:rPr>
        <w:t>страхователя</w:t>
      </w:r>
      <w:r w:rsidRPr="00667ECC">
        <w:rPr>
          <w:sz w:val="24"/>
          <w:szCs w:val="24"/>
          <w:lang w:val="ru-RU"/>
        </w:rPr>
        <w:t>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На стороне Системы учета ЭЛН производится проверка всех ЭП внешних к Сис</w:t>
      </w:r>
      <w:r w:rsidR="008560EA" w:rsidRPr="00667ECC">
        <w:rPr>
          <w:sz w:val="24"/>
          <w:szCs w:val="24"/>
        </w:rPr>
        <w:t>теме участников взаимодействия</w:t>
      </w:r>
      <w:r w:rsidRPr="00667ECC">
        <w:rPr>
          <w:sz w:val="24"/>
          <w:szCs w:val="24"/>
        </w:rPr>
        <w:t>, предоставляющих сведения в Систему или запрашивающих сведения из Системы.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На стороне </w:t>
      </w:r>
      <w:r w:rsidR="008560EA" w:rsidRPr="00667ECC">
        <w:rPr>
          <w:sz w:val="24"/>
          <w:szCs w:val="24"/>
        </w:rPr>
        <w:t>страхователя</w:t>
      </w:r>
      <w:r w:rsidRPr="00667ECC">
        <w:rPr>
          <w:sz w:val="24"/>
          <w:szCs w:val="24"/>
        </w:rPr>
        <w:t xml:space="preserve"> должна производиться проверка ЭП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>, передаваемой вместе со сведениями, генерируемыми Системой в ответ на обращение к Системе.</w:t>
      </w:r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213FEB" w:rsidRPr="00696E03" w:rsidRDefault="00213FEB" w:rsidP="00213FEB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696E03">
        <w:rPr>
          <w:rStyle w:val="af6"/>
          <w:rFonts w:eastAsia="+mn-ea"/>
          <w:color w:val="auto"/>
          <w:kern w:val="24"/>
          <w:lang w:eastAsia="en-US"/>
        </w:rPr>
        <w:t>Проверка ЭП Страхователя</w:t>
      </w:r>
      <w:r w:rsidR="003B0CFF" w:rsidRPr="00696E03">
        <w:rPr>
          <w:rStyle w:val="af6"/>
          <w:rFonts w:eastAsia="+mn-ea"/>
          <w:color w:val="auto"/>
          <w:kern w:val="24"/>
          <w:lang w:eastAsia="en-US"/>
        </w:rPr>
        <w:t>, ЭП руководителя и ЭП главного бухгалтера</w:t>
      </w:r>
      <w:r w:rsidRPr="00696E03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DF6B08">
        <w:rPr>
          <w:sz w:val="24"/>
          <w:szCs w:val="24"/>
        </w:rPr>
        <w:t xml:space="preserve">ЭЛН имеются и корректны все ЭП, </w:t>
      </w:r>
      <w:r w:rsidRPr="00667ECC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D7308C" w:rsidRPr="00667ECC">
        <w:rPr>
          <w:sz w:val="24"/>
          <w:szCs w:val="24"/>
        </w:rPr>
        <w:t>обновление</w:t>
      </w:r>
      <w:r w:rsidRPr="00667ECC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для данного ЭЛН о невозможности его обновления в</w:t>
      </w:r>
      <w:r w:rsidR="00DF6B08">
        <w:rPr>
          <w:sz w:val="24"/>
          <w:szCs w:val="24"/>
        </w:rPr>
        <w:t xml:space="preserve"> виду отсутствия необходимых ЭП </w:t>
      </w:r>
      <w:r w:rsidRPr="00667ECC">
        <w:rPr>
          <w:sz w:val="24"/>
          <w:szCs w:val="24"/>
        </w:rPr>
        <w:t>или их некорректности.</w:t>
      </w:r>
    </w:p>
    <w:p w:rsidR="006D3D62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В рамках работы с данными ЭЛН посредством </w:t>
      </w:r>
      <w:r w:rsidR="000C7B7F">
        <w:rPr>
          <w:sz w:val="24"/>
          <w:szCs w:val="24"/>
        </w:rPr>
        <w:t>В</w:t>
      </w:r>
      <w:r w:rsidRPr="00667ECC">
        <w:rPr>
          <w:sz w:val="24"/>
          <w:szCs w:val="24"/>
        </w:rPr>
        <w:t>нешн</w:t>
      </w:r>
      <w:r w:rsidR="003B0CFF" w:rsidRPr="00667ECC">
        <w:rPr>
          <w:sz w:val="24"/>
          <w:szCs w:val="24"/>
        </w:rPr>
        <w:t>его</w:t>
      </w:r>
      <w:r w:rsidRPr="00667ECC">
        <w:rPr>
          <w:sz w:val="24"/>
          <w:szCs w:val="24"/>
        </w:rPr>
        <w:t xml:space="preserve"> сервис</w:t>
      </w:r>
      <w:r w:rsidR="003B0CFF" w:rsidRPr="00667ECC">
        <w:rPr>
          <w:sz w:val="24"/>
          <w:szCs w:val="24"/>
        </w:rPr>
        <w:t>а</w:t>
      </w:r>
      <w:r w:rsidRPr="00667ECC">
        <w:rPr>
          <w:sz w:val="24"/>
          <w:szCs w:val="24"/>
        </w:rPr>
        <w:t xml:space="preserve"> Страхователя осуществляется проверка</w:t>
      </w:r>
      <w:r w:rsidR="006D3D62" w:rsidRPr="00667ECC">
        <w:rPr>
          <w:sz w:val="24"/>
          <w:szCs w:val="24"/>
        </w:rPr>
        <w:t>: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Проверка подписи Внешн</w:t>
      </w:r>
      <w:r w:rsidR="006D3D62" w:rsidRPr="00667ECC">
        <w:rPr>
          <w:sz w:val="24"/>
          <w:szCs w:val="24"/>
        </w:rPr>
        <w:t>им</w:t>
      </w:r>
      <w:r w:rsidRPr="00667ECC">
        <w:rPr>
          <w:sz w:val="24"/>
          <w:szCs w:val="24"/>
        </w:rPr>
        <w:t xml:space="preserve"> сервис</w:t>
      </w:r>
      <w:r w:rsidR="006D3D62" w:rsidRPr="00667ECC">
        <w:rPr>
          <w:sz w:val="24"/>
          <w:szCs w:val="24"/>
        </w:rPr>
        <w:t>ом</w:t>
      </w:r>
      <w:r w:rsidRPr="00667ECC">
        <w:rPr>
          <w:sz w:val="24"/>
          <w:szCs w:val="24"/>
        </w:rPr>
        <w:t xml:space="preserve"> Страхователя осуществляется с использованием СКЗИ.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ЭП считается корректной только в следующих случаях: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</w:t>
      </w:r>
      <w:r w:rsidR="00BD035A">
        <w:rPr>
          <w:sz w:val="24"/>
          <w:szCs w:val="24"/>
        </w:rPr>
        <w:t>нных сертификатов доверенных УЦ.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ЭП Страхователя также производится проверка, что ОГРН, указанный в сертификате данного Страхователя, соответствует ОГРН Страхователя, находящегося в Реестре Страхователей Единой БД ЭЛН, и регистрационный номер данного Страхователя в Реестре Страхователей соответствует регистрационному номеру, указанному в параметрах метода сервиса.</w:t>
      </w:r>
    </w:p>
    <w:p w:rsidR="00213FEB" w:rsidRPr="00667ECC" w:rsidRDefault="00213FEB" w:rsidP="00213FEB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bookmarkStart w:id="19" w:name="OLE_LINK85"/>
      <w:bookmarkStart w:id="20" w:name="OLE_LINK84"/>
      <w:r w:rsidRPr="00667ECC">
        <w:rPr>
          <w:rFonts w:eastAsia="Times New Roman"/>
          <w:kern w:val="0"/>
          <w:sz w:val="24"/>
          <w:szCs w:val="24"/>
        </w:rPr>
        <w:t>Формирование ЭП производится на основании алгоритмов: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lastRenderedPageBreak/>
        <w:t xml:space="preserve">Формирования подписи по </w:t>
      </w:r>
      <w:r w:rsidR="00487E31">
        <w:rPr>
          <w:rFonts w:eastAsia="Times New Roman"/>
          <w:kern w:val="0"/>
          <w:sz w:val="24"/>
          <w:szCs w:val="24"/>
        </w:rPr>
        <w:t>ГОСТ Р 34.10-2012</w:t>
      </w:r>
      <w:r w:rsidRPr="00667ECC">
        <w:rPr>
          <w:rFonts w:eastAsia="Times New Roman"/>
          <w:kern w:val="0"/>
          <w:sz w:val="24"/>
          <w:szCs w:val="24"/>
        </w:rPr>
        <w:t>.</w:t>
      </w:r>
      <w:bookmarkEnd w:id="19"/>
      <w:bookmarkEnd w:id="20"/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21" w:name="_Toc436996524"/>
      <w:bookmarkStart w:id="22" w:name="_Toc51765775"/>
      <w:r>
        <w:t xml:space="preserve">4.3. </w:t>
      </w:r>
      <w:r w:rsidR="00883C04" w:rsidRPr="008F13AD">
        <w:t>Структура подписанного сообщения</w:t>
      </w:r>
      <w:bookmarkEnd w:id="21"/>
      <w:bookmarkEnd w:id="22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6138A9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этом, блок Header – содержит служеб</w:t>
      </w:r>
      <w:r w:rsidR="000C7B7F">
        <w:rPr>
          <w:sz w:val="24"/>
          <w:szCs w:val="24"/>
        </w:rPr>
        <w:t xml:space="preserve">ную информацию, в то время как </w:t>
      </w:r>
      <w:r w:rsidRPr="00667ECC">
        <w:rPr>
          <w:sz w:val="24"/>
          <w:szCs w:val="24"/>
        </w:rPr>
        <w:t>блок Body – смысловые данные сообщения.</w:t>
      </w:r>
    </w:p>
    <w:p w:rsidR="00667ECC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D7308C" w:rsidRPr="00667ECC">
        <w:rPr>
          <w:sz w:val="24"/>
          <w:szCs w:val="24"/>
        </w:rPr>
        <w:t>предназначенная</w:t>
      </w:r>
      <w:r w:rsidRPr="00667ECC">
        <w:rPr>
          <w:sz w:val="24"/>
          <w:szCs w:val="24"/>
        </w:rPr>
        <w:t xml:space="preserve"> для </w:t>
      </w:r>
      <w:r w:rsidR="00667ECC" w:rsidRPr="00667ECC">
        <w:rPr>
          <w:sz w:val="24"/>
          <w:szCs w:val="24"/>
        </w:rPr>
        <w:t xml:space="preserve">передачи информации об </w:t>
      </w:r>
      <w:r w:rsidR="00667ECC" w:rsidRPr="00252F00">
        <w:rPr>
          <w:sz w:val="24"/>
          <w:szCs w:val="24"/>
        </w:rPr>
        <w:t>Э</w:t>
      </w:r>
      <w:r w:rsidRPr="00252F00">
        <w:rPr>
          <w:sz w:val="24"/>
          <w:szCs w:val="24"/>
        </w:rPr>
        <w:t>П</w:t>
      </w:r>
      <w:r w:rsidR="00252F00" w:rsidRPr="00252F00">
        <w:rPr>
          <w:sz w:val="24"/>
          <w:szCs w:val="24"/>
        </w:rPr>
        <w:t xml:space="preserve"> и uuid МЧД</w:t>
      </w:r>
      <w:r w:rsidRPr="00667ECC">
        <w:rPr>
          <w:sz w:val="24"/>
          <w:szCs w:val="24"/>
        </w:rPr>
        <w:t>:</w:t>
      </w:r>
    </w:p>
    <w:p w:rsidR="00487E31" w:rsidRPr="00940CAE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A4D3A" w:rsidRPr="008A4D3A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487E31" w:rsidRPr="003865F3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6138A9" w:rsidRPr="003865F3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252F00" w:rsidRPr="00C83C06" w:rsidRDefault="00252F00" w:rsidP="00252F00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lastRenderedPageBreak/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</w:t>
      </w:r>
      <w:r>
        <w:rPr>
          <w:rFonts w:eastAsia="+mn-ea"/>
          <w:kern w:val="24"/>
          <w:lang w:val="ru-RU"/>
        </w:rPr>
        <w:t>и об ЭП и целиком данные по МЧД.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Security, принадлежащий пространству имен http://docs.oasis-open.org/wss/2004/01/oasis-200401-wss-wssecurity-secext-1.0.xsd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содержит в себе информацию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</w:t>
      </w:r>
      <w:r w:rsidR="00D7308C" w:rsidRPr="00667ECC">
        <w:rPr>
          <w:sz w:val="24"/>
          <w:szCs w:val="24"/>
        </w:rPr>
        <w:t>», который должен быть запол</w:t>
      </w:r>
      <w:r w:rsidRPr="00667ECC">
        <w:rPr>
          <w:sz w:val="24"/>
          <w:szCs w:val="24"/>
        </w:rPr>
        <w:t>н</w:t>
      </w:r>
      <w:r w:rsidR="00D7308C" w:rsidRPr="00667ECC">
        <w:rPr>
          <w:sz w:val="24"/>
          <w:szCs w:val="24"/>
        </w:rPr>
        <w:t>ен</w:t>
      </w:r>
      <w:r w:rsidRPr="00667ECC">
        <w:rPr>
          <w:sz w:val="24"/>
          <w:szCs w:val="24"/>
        </w:rPr>
        <w:t xml:space="preserve"> </w:t>
      </w:r>
      <w:r w:rsidRPr="007A2AEC">
        <w:rPr>
          <w:sz w:val="24"/>
          <w:szCs w:val="24"/>
        </w:rPr>
        <w:t>по следующим правилам:</w:t>
      </w:r>
    </w:p>
    <w:p w:rsidR="00883C04" w:rsidRPr="007A2AEC" w:rsidRDefault="00883C04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:</w:t>
      </w:r>
    </w:p>
    <w:p w:rsidR="007A2AEC" w:rsidRPr="007A2AEC" w:rsidRDefault="00883C04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http://eln.fss.ru/actor/insurer/[РЕГ</w:t>
      </w:r>
      <w:r w:rsidR="006138A9" w:rsidRPr="007A2AEC">
        <w:rPr>
          <w:rFonts w:ascii="Times New Roman" w:hAnsi="Times New Roman"/>
          <w:sz w:val="24"/>
          <w:szCs w:val="24"/>
          <w:lang w:val="ru-RU"/>
        </w:rPr>
        <w:t>ИСТРАЦИОННЫЙ НОМЕР 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Pr="007A2AEC">
        <w:rPr>
          <w:rFonts w:ascii="Times New Roman" w:hAnsi="Times New Roman"/>
          <w:sz w:val="24"/>
          <w:szCs w:val="24"/>
          <w:lang w:val="ru-RU"/>
        </w:rPr>
        <w:t>]»</w:t>
      </w:r>
      <w:r w:rsidR="00CB27C6" w:rsidRPr="007A2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A98" w:rsidRPr="007A2AEC">
        <w:rPr>
          <w:rFonts w:ascii="Times New Roman" w:hAnsi="Times New Roman"/>
          <w:sz w:val="24"/>
          <w:szCs w:val="24"/>
          <w:lang w:val="ru-RU"/>
        </w:rPr>
        <w:t>–</w:t>
      </w:r>
      <w:r w:rsidR="00C07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AEC">
        <w:rPr>
          <w:rFonts w:ascii="Times New Roman" w:hAnsi="Times New Roman"/>
          <w:sz w:val="24"/>
          <w:szCs w:val="24"/>
          <w:lang w:val="ru-RU"/>
        </w:rPr>
        <w:t>при запросе данных ЭЛН;</w:t>
      </w:r>
    </w:p>
    <w:p w:rsidR="00CB27C6" w:rsidRPr="007A2AEC" w:rsidRDefault="00CB27C6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insurer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ЛН] – при вызове </w:t>
      </w:r>
      <w:r w:rsidR="00D7308C" w:rsidRPr="007A2AEC">
        <w:rPr>
          <w:rFonts w:ascii="Times New Roman" w:hAnsi="Times New Roman"/>
          <w:sz w:val="24"/>
          <w:szCs w:val="24"/>
          <w:lang w:val="ru-RU"/>
        </w:rPr>
        <w:t>метода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 w:rsidR="007A2AEC">
        <w:rPr>
          <w:rFonts w:ascii="Times New Roman" w:hAnsi="Times New Roman"/>
          <w:sz w:val="24"/>
          <w:szCs w:val="24"/>
          <w:lang w:val="ru-RU"/>
        </w:rPr>
        <w:t>.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руководителя: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«http://eln.fss.ru/actor/chief/[РЕГИСТРАЦИОННЫЙ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главного бухгалтера: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«http://eln.fss.ru/actor/accountant/[РЕГИСТРАЦИОННЫЙ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883C04" w:rsidRPr="00667ECC" w:rsidRDefault="00883C04" w:rsidP="00667ECC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C04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 состоит из следующих элементов: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4" w:history="1">
        <w:r w:rsidRPr="00667ECC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667ECC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следующих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883C04" w:rsidRP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SignedInfo</w:t>
      </w:r>
      <w:r w:rsidRPr="00667ECC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</w:t>
      </w:r>
      <w:r w:rsidRPr="00667ECC">
        <w:rPr>
          <w:sz w:val="24"/>
          <w:szCs w:val="24"/>
        </w:rPr>
        <w:lastRenderedPageBreak/>
        <w:t xml:space="preserve">подписываемого блока данных. Формат URI определяется для каждого типа подписи и описан в </w:t>
      </w:r>
      <w:r w:rsidR="00D7308C" w:rsidRPr="00667ECC">
        <w:rPr>
          <w:sz w:val="24"/>
          <w:szCs w:val="24"/>
        </w:rPr>
        <w:t>соответствующем</w:t>
      </w:r>
      <w:r w:rsidRPr="00667ECC">
        <w:rPr>
          <w:sz w:val="24"/>
          <w:szCs w:val="24"/>
        </w:rPr>
        <w:t xml:space="preserve"> разделе настоящей спецификации.</w:t>
      </w:r>
    </w:p>
    <w:p w:rsidR="00883C04" w:rsidRPr="00667ECC" w:rsidRDefault="00883C04" w:rsidP="00667ECC">
      <w:pPr>
        <w:pStyle w:val="1a"/>
        <w:ind w:firstLine="709"/>
        <w:rPr>
          <w:sz w:val="24"/>
          <w:szCs w:val="24"/>
        </w:rPr>
      </w:pPr>
      <w:r w:rsidRPr="00667ECC">
        <w:rPr>
          <w:sz w:val="24"/>
          <w:szCs w:val="24"/>
        </w:rPr>
        <w:t>Внутри блока Reference должны быть определены 2 элемента: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DigestMethod</w:t>
      </w:r>
      <w:r w:rsidRPr="00667ECC">
        <w:rPr>
          <w:sz w:val="24"/>
          <w:szCs w:val="24"/>
        </w:rPr>
        <w:t xml:space="preserve"> – определяющий алгоритм вычисления хэш суммы;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DigestValue</w:t>
      </w:r>
      <w:r w:rsidRPr="00667ECC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883C04" w:rsidRPr="00667ECC" w:rsidRDefault="00883C04" w:rsidP="00667ECC">
      <w:pPr>
        <w:pStyle w:val="1a"/>
        <w:numPr>
          <w:ilvl w:val="1"/>
          <w:numId w:val="11"/>
        </w:numPr>
        <w:ind w:left="709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SignatureValue</w:t>
      </w:r>
      <w:r w:rsidRPr="00667ECC">
        <w:rPr>
          <w:sz w:val="24"/>
          <w:szCs w:val="24"/>
        </w:rPr>
        <w:t xml:space="preserve"> – содержит рассчитанное значение ЭП;</w:t>
      </w:r>
    </w:p>
    <w:p w:rsidR="00883C04" w:rsidRDefault="00883C04" w:rsidP="000E6F44">
      <w:pPr>
        <w:pStyle w:val="1a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KeyInfo</w:t>
      </w:r>
      <w:r w:rsidRPr="00667ECC">
        <w:rPr>
          <w:sz w:val="24"/>
          <w:szCs w:val="24"/>
        </w:rPr>
        <w:t xml:space="preserve"> – содержит ссылку на сертификат пол</w:t>
      </w:r>
      <w:r w:rsidR="000E6F44">
        <w:rPr>
          <w:sz w:val="24"/>
          <w:szCs w:val="24"/>
        </w:rPr>
        <w:t>ьзователя, который содержится в</w:t>
      </w:r>
      <w:r w:rsidR="000E6F44" w:rsidRPr="000E6F44">
        <w:rPr>
          <w:sz w:val="24"/>
          <w:szCs w:val="24"/>
        </w:rPr>
        <w:t xml:space="preserve"> </w:t>
      </w:r>
      <w:r w:rsidRPr="000E6F44">
        <w:rPr>
          <w:sz w:val="24"/>
          <w:szCs w:val="24"/>
          <w:lang w:val="en-US"/>
        </w:rPr>
        <w:t>BinarySecurityToken</w:t>
      </w:r>
      <w:r w:rsidRPr="00940CAE">
        <w:rPr>
          <w:sz w:val="24"/>
          <w:szCs w:val="24"/>
        </w:rPr>
        <w:t xml:space="preserve"> и с помощью которого была рассчитана ЭП.</w:t>
      </w:r>
    </w:p>
    <w:p w:rsidR="00252F00" w:rsidRDefault="00252F00" w:rsidP="00252F00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:rsidR="00252F00" w:rsidRPr="00C83C06" w:rsidRDefault="00252F00" w:rsidP="00252F00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Authority</w:t>
      </w:r>
      <w:r w:rsidRPr="00252F00">
        <w:rPr>
          <w:sz w:val="24"/>
          <w:szCs w:val="24"/>
        </w:rPr>
        <w:t xml:space="preserve"> - блок МЧД;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powerOfAttorneyLink</w:t>
      </w:r>
      <w:r w:rsidRPr="00252F00">
        <w:rPr>
          <w:sz w:val="24"/>
          <w:szCs w:val="24"/>
        </w:rPr>
        <w:t xml:space="preserve"> – ссылка на МЧД;</w:t>
      </w:r>
    </w:p>
    <w:p w:rsidR="00252F00" w:rsidRPr="00252F00" w:rsidRDefault="00252F00" w:rsidP="00252F00">
      <w:pPr>
        <w:pStyle w:val="afa"/>
        <w:widowControl w:val="0"/>
        <w:numPr>
          <w:ilvl w:val="0"/>
          <w:numId w:val="13"/>
        </w:numPr>
        <w:spacing w:line="360" w:lineRule="auto"/>
        <w:ind w:left="1843"/>
        <w:contextualSpacing/>
        <w:jc w:val="both"/>
        <w:rPr>
          <w:rFonts w:eastAsia="ヒラギノ角ゴ Pro W3"/>
          <w:color w:val="000000"/>
          <w:lang w:val="ru-RU" w:eastAsia="ru-RU"/>
        </w:rPr>
      </w:pPr>
      <w:r>
        <w:rPr>
          <w:lang w:val="ru-RU"/>
        </w:rPr>
        <w:t xml:space="preserve">     </w:t>
      </w:r>
      <w:r w:rsidRPr="00C83C06">
        <w:t>Uuid</w:t>
      </w:r>
      <w:r w:rsidRPr="00252F00">
        <w:rPr>
          <w:lang w:val="ru-RU"/>
        </w:rPr>
        <w:t xml:space="preserve"> – идентификатор МЧД.</w:t>
      </w:r>
    </w:p>
    <w:p w:rsidR="000E6F44" w:rsidRPr="00667ECC" w:rsidRDefault="000E6F44" w:rsidP="00EC5245">
      <w:pPr>
        <w:pStyle w:val="1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047FD4">
        <w:rPr>
          <w:sz w:val="24"/>
          <w:szCs w:val="24"/>
        </w:rPr>
        <w:t>X509Certificate</w:t>
      </w:r>
      <w:r w:rsidRPr="004E0109">
        <w:rPr>
          <w:sz w:val="24"/>
          <w:szCs w:val="24"/>
        </w:rPr>
        <w:t xml:space="preserve">, принадлежащий пространству имен </w:t>
      </w:r>
      <w:hyperlink r:id="rId15" w:history="1">
        <w:r w:rsidR="00EC5245" w:rsidRPr="00F71A3F">
          <w:rPr>
            <w:rStyle w:val="a3"/>
            <w:sz w:val="24"/>
            <w:szCs w:val="24"/>
          </w:rPr>
          <w:t>http://www.w3.org/2000/09/xmldsig#</w:t>
        </w:r>
      </w:hyperlink>
      <w:r w:rsidR="00EC524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содержит в себе</w:t>
      </w:r>
      <w:r w:rsidRPr="00047FD4">
        <w:rPr>
          <w:sz w:val="24"/>
          <w:szCs w:val="24"/>
        </w:rPr>
        <w:t xml:space="preserve"> публичный сертификат пользователя в формате X509v3</w:t>
      </w:r>
      <w:r>
        <w:rPr>
          <w:sz w:val="24"/>
          <w:szCs w:val="24"/>
        </w:rPr>
        <w:t>.</w:t>
      </w:r>
    </w:p>
    <w:p w:rsidR="00667ECC" w:rsidRPr="00667ECC" w:rsidRDefault="00667ECC" w:rsidP="00667ECC">
      <w:pPr>
        <w:pStyle w:val="af5"/>
        <w:ind w:firstLine="0"/>
        <w:rPr>
          <w:sz w:val="24"/>
          <w:szCs w:val="24"/>
        </w:rPr>
      </w:pPr>
    </w:p>
    <w:p w:rsidR="00883C04" w:rsidRPr="00326E9A" w:rsidRDefault="00696E03" w:rsidP="00883C04">
      <w:pPr>
        <w:pStyle w:val="20"/>
      </w:pPr>
      <w:bookmarkStart w:id="23" w:name="_Toc436996525"/>
      <w:bookmarkStart w:id="24" w:name="_Toc51765776"/>
      <w:bookmarkStart w:id="25" w:name="_Toc300152670"/>
      <w:bookmarkStart w:id="26" w:name="_Toc300152776"/>
      <w:bookmarkStart w:id="27" w:name="_Toc309661134"/>
      <w:bookmarkStart w:id="28" w:name="_Toc309661252"/>
      <w:bookmarkStart w:id="29" w:name="_Toc312261184"/>
      <w:r>
        <w:t xml:space="preserve">4.4. </w:t>
      </w:r>
      <w:r w:rsidR="00883C04" w:rsidRPr="001C7C10">
        <w:t>Порядок формирования электронной подписи</w:t>
      </w:r>
      <w:bookmarkEnd w:id="23"/>
      <w:bookmarkEnd w:id="24"/>
      <w:r w:rsidR="00883C04" w:rsidRPr="001C7C10">
        <w:t xml:space="preserve"> </w:t>
      </w:r>
      <w:bookmarkEnd w:id="25"/>
      <w:bookmarkEnd w:id="26"/>
      <w:bookmarkEnd w:id="27"/>
      <w:bookmarkEnd w:id="28"/>
      <w:bookmarkEnd w:id="29"/>
    </w:p>
    <w:p w:rsidR="00883C04" w:rsidRPr="00D65A75" w:rsidRDefault="00883C04" w:rsidP="00883C04">
      <w:pPr>
        <w:pStyle w:val="af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D65A75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83C04" w:rsidRPr="008A6823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6138A9" w:rsidRPr="008A6823" w:rsidRDefault="006138A9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</w:rPr>
      </w:pPr>
      <w:r w:rsidRPr="00D65A75">
        <w:rPr>
          <w:rFonts w:eastAsia="Calibri"/>
          <w:lang w:val="ru-RU"/>
        </w:rPr>
        <w:t xml:space="preserve">Проставляется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 xml:space="preserve">=" "  подписываемому элементу сообщения в блоке </w:t>
      </w:r>
      <w:r w:rsidRPr="00D65A75">
        <w:rPr>
          <w:rFonts w:eastAsia="Calibri"/>
        </w:rPr>
        <w:t>Body</w:t>
      </w:r>
      <w:r w:rsidRPr="00D65A75">
        <w:rPr>
          <w:rFonts w:eastAsia="Calibri"/>
          <w:lang w:val="ru-RU"/>
        </w:rPr>
        <w:t xml:space="preserve">. </w:t>
      </w:r>
      <w:r w:rsidRPr="00D65A75">
        <w:rPr>
          <w:rFonts w:eastAsia="Calibri"/>
        </w:rPr>
        <w:t>В примере ниже подписывается весь блок Body.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8F13AD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/>
    <w:p w:rsidR="00883C04" w:rsidRPr="00D65A75" w:rsidRDefault="00883C04" w:rsidP="00883C04">
      <w:pPr>
        <w:numPr>
          <w:ilvl w:val="0"/>
          <w:numId w:val="14"/>
        </w:numPr>
        <w:spacing w:after="200" w:line="276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Происходит подготовка структуры для сохранения результатов.</w:t>
      </w:r>
    </w:p>
    <w:p w:rsidR="00487E31" w:rsidRPr="00940CAE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87E31" w:rsidRPr="00650BC0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487E31" w:rsidRPr="00650BC0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883C04" w:rsidRPr="00326E9A" w:rsidRDefault="00883C04" w:rsidP="00883C04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В &lt;</w:t>
      </w:r>
      <w:r w:rsidRPr="00D65A75">
        <w:rPr>
          <w:rFonts w:eastAsia="Calibri"/>
        </w:rPr>
        <w:t>wsse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BinarySecurityToken</w:t>
      </w:r>
      <w:r w:rsidRPr="00D65A75">
        <w:rPr>
          <w:rFonts w:eastAsia="Calibri"/>
          <w:lang w:val="ru-RU"/>
        </w:rPr>
        <w:t xml:space="preserve">/&gt; добавляются атрибуты форматов, сам сертификат и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>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326E9A" w:rsidRDefault="00883C04" w:rsidP="00883C04">
      <w:pPr>
        <w:ind w:left="36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Добавляется ссылка на токен в раздел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KeyInfo</w:t>
      </w:r>
      <w:r w:rsidRPr="00D65A75">
        <w:rPr>
          <w:rFonts w:eastAsia="Calibri"/>
          <w:lang w:val="ru-RU"/>
        </w:rPr>
        <w:t>&gt;.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883C04" w:rsidRPr="00213FEB" w:rsidRDefault="00883C04" w:rsidP="00883C04">
      <w:pPr>
        <w:autoSpaceDE w:val="0"/>
        <w:autoSpaceDN w:val="0"/>
        <w:adjustRightInd w:val="0"/>
        <w:ind w:left="360"/>
        <w:rPr>
          <w:lang w:val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Добавляется ссылка на данные для подписи и параметры каноникализации. </w:t>
      </w:r>
    </w:p>
    <w:p w:rsidR="00883C04" w:rsidRPr="00D65A75" w:rsidRDefault="00883C04" w:rsidP="00883C04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883C04" w:rsidRPr="00D65A75" w:rsidRDefault="00883C04" w:rsidP="00883C04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A331E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К </w:t>
      </w:r>
      <w:r w:rsidR="00D7308C" w:rsidRPr="00D65A75">
        <w:rPr>
          <w:rFonts w:eastAsia="Calibri"/>
          <w:lang w:val="ru-RU"/>
        </w:rPr>
        <w:t>подписываемому</w:t>
      </w:r>
      <w:r w:rsidRPr="00D65A75">
        <w:rPr>
          <w:rFonts w:eastAsia="Calibri"/>
          <w:lang w:val="ru-RU"/>
        </w:rPr>
        <w:t xml:space="preserve"> элементу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>на основе результата рассчитывается хэш по алгоритму ГОСТ Р 34.11-94 и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DigestValue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  <w:rPr>
          <w:sz w:val="20"/>
          <w:szCs w:val="20"/>
        </w:rPr>
      </w:pPr>
    </w:p>
    <w:p w:rsidR="00883C04" w:rsidRPr="00D65A75" w:rsidRDefault="00883C04" w:rsidP="008F6F7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К элементу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SignedInfo</w:t>
      </w:r>
      <w:r w:rsidRPr="00D65A75">
        <w:rPr>
          <w:rFonts w:eastAsia="Calibri"/>
          <w:lang w:val="ru-RU"/>
        </w:rPr>
        <w:t>&gt;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 xml:space="preserve">на основе результата рассчитывается электронная подпись по </w:t>
      </w:r>
      <w:r w:rsidRPr="008F6F70">
        <w:rPr>
          <w:rFonts w:eastAsia="Calibri"/>
          <w:lang w:val="ru-RU"/>
        </w:rPr>
        <w:t xml:space="preserve">алгоритму </w:t>
      </w:r>
      <w:r w:rsidR="000E6F44">
        <w:rPr>
          <w:lang w:val="ru-RU"/>
        </w:rPr>
        <w:t>ГОСТ Р 34.10-2012</w:t>
      </w:r>
      <w:r w:rsidR="00487E31" w:rsidRPr="00487E31">
        <w:rPr>
          <w:lang w:val="ru-RU"/>
        </w:rPr>
        <w:t xml:space="preserve"> </w:t>
      </w:r>
      <w:r w:rsidRPr="008F6F70">
        <w:rPr>
          <w:rFonts w:eastAsia="Calibri"/>
          <w:lang w:val="ru-RU"/>
        </w:rPr>
        <w:t>и</w:t>
      </w:r>
      <w:r w:rsidRPr="00D65A75">
        <w:rPr>
          <w:rFonts w:eastAsia="Calibri"/>
          <w:lang w:val="ru-RU"/>
        </w:rPr>
        <w:t xml:space="preserve">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SignatureValue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pStyle w:val="13"/>
        <w:ind w:left="0"/>
        <w:rPr>
          <w:rFonts w:ascii="Monaco" w:hAnsi="Monaco" w:cs="Monaco"/>
          <w:color w:val="008080"/>
        </w:rPr>
      </w:pPr>
    </w:p>
    <w:p w:rsidR="008560EA" w:rsidRPr="000E6F44" w:rsidRDefault="00696E03" w:rsidP="006138A9">
      <w:pPr>
        <w:pStyle w:val="19"/>
      </w:pPr>
      <w:bookmarkStart w:id="30" w:name="_Toc436996526"/>
      <w:bookmarkStart w:id="31" w:name="_Toc51765777"/>
      <w:r w:rsidRPr="000C0CE6">
        <w:lastRenderedPageBreak/>
        <w:t xml:space="preserve">5. </w:t>
      </w:r>
      <w:r w:rsidR="008560EA" w:rsidRPr="000E6F44">
        <w:t>Шифрование данных</w:t>
      </w:r>
      <w:bookmarkEnd w:id="30"/>
      <w:bookmarkEnd w:id="31"/>
      <w:r w:rsidR="008560EA" w:rsidRPr="000E6F44">
        <w:t xml:space="preserve"> </w:t>
      </w:r>
    </w:p>
    <w:p w:rsidR="0083439C" w:rsidRDefault="0083439C" w:rsidP="0083439C">
      <w:pPr>
        <w:pStyle w:val="af5"/>
        <w:rPr>
          <w:sz w:val="24"/>
          <w:szCs w:val="24"/>
        </w:rPr>
      </w:pPr>
      <w:r w:rsidRPr="000E6F44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обеспечени</w:t>
      </w:r>
      <w:r w:rsidR="00D7308C" w:rsidRPr="00F12A8D">
        <w:rPr>
          <w:sz w:val="24"/>
          <w:szCs w:val="24"/>
        </w:rPr>
        <w:t>я</w:t>
      </w:r>
      <w:r w:rsidRPr="00F12A8D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D7308C" w:rsidRPr="00F12A8D">
        <w:rPr>
          <w:sz w:val="24"/>
          <w:szCs w:val="24"/>
        </w:rPr>
        <w:t>соответствии</w:t>
      </w:r>
      <w:r w:rsidRPr="00F12A8D">
        <w:rPr>
          <w:sz w:val="24"/>
          <w:szCs w:val="24"/>
        </w:rPr>
        <w:t xml:space="preserve"> со </w:t>
      </w:r>
      <w:r w:rsidR="00D7308C" w:rsidRPr="00F12A8D">
        <w:rPr>
          <w:sz w:val="24"/>
          <w:szCs w:val="24"/>
        </w:rPr>
        <w:t>следующими</w:t>
      </w:r>
      <w:r w:rsidRPr="00F12A8D">
        <w:rPr>
          <w:sz w:val="24"/>
          <w:szCs w:val="24"/>
        </w:rPr>
        <w:t xml:space="preserve"> стандартами и алгоритмами: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F12A8D">
        <w:rPr>
          <w:sz w:val="24"/>
          <w:szCs w:val="24"/>
          <w:lang w:val="en-US"/>
        </w:rPr>
        <w:t>XML Encrypt</w:t>
      </w:r>
      <w:r w:rsidR="006138A9" w:rsidRPr="00F12A8D">
        <w:rPr>
          <w:sz w:val="24"/>
          <w:szCs w:val="24"/>
          <w:lang w:val="en-US"/>
        </w:rPr>
        <w:t>ion Syntax and Processing (W3C).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D7308C" w:rsidRPr="00F12A8D">
        <w:rPr>
          <w:sz w:val="24"/>
          <w:szCs w:val="24"/>
        </w:rPr>
        <w:t>зашифрованы</w:t>
      </w:r>
      <w:r w:rsidRPr="00F12A8D">
        <w:rPr>
          <w:sz w:val="24"/>
          <w:szCs w:val="24"/>
        </w:rPr>
        <w:t xml:space="preserve"> по указанным стандартам и алгоритмам. Система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отдаче сообщений из Системы они так же проходят двухэтапную обработку: сначала на них накладывается ЭП </w:t>
      </w:r>
      <w:r w:rsidR="00C75702">
        <w:rPr>
          <w:sz w:val="24"/>
          <w:szCs w:val="24"/>
        </w:rPr>
        <w:t>СФР</w:t>
      </w:r>
      <w:r w:rsidRPr="00F12A8D">
        <w:rPr>
          <w:sz w:val="24"/>
          <w:szCs w:val="24"/>
        </w:rPr>
        <w:t>, а затем они шифруются.</w:t>
      </w:r>
    </w:p>
    <w:p w:rsidR="008560EA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Со стороны </w:t>
      </w:r>
      <w:r w:rsidR="00F12A8D">
        <w:rPr>
          <w:sz w:val="24"/>
          <w:szCs w:val="24"/>
        </w:rPr>
        <w:t>АИС страхователя, взаимодействующей</w:t>
      </w:r>
      <w:r w:rsidRPr="00F12A8D">
        <w:rPr>
          <w:sz w:val="24"/>
          <w:szCs w:val="24"/>
        </w:rPr>
        <w:t xml:space="preserve"> с Системой, данные операции должны выполняться в зеркальном виде.</w:t>
      </w:r>
    </w:p>
    <w:p w:rsidR="00DC2BF8" w:rsidRDefault="00DC2BF8" w:rsidP="00DC2BF8">
      <w:pPr>
        <w:pStyle w:val="20"/>
      </w:pPr>
      <w:r>
        <w:t>5.1. Этапы шифрования сообщения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Создание случайного сессионного ключа.</w:t>
      </w:r>
    </w:p>
    <w:p w:rsidR="00BE6C9B" w:rsidRPr="00415D53" w:rsidRDefault="00BE6C9B" w:rsidP="00BE6C9B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iCs/>
          <w:color w:val="000000"/>
          <w:lang w:val="ru-RU" w:eastAsia="ru-RU"/>
        </w:rPr>
      </w:pPr>
      <w:r w:rsidRPr="00415D53">
        <w:rPr>
          <w:iCs/>
          <w:color w:val="000000"/>
          <w:lang w:val="ru-RU"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iCs/>
          <w:color w:val="000000"/>
          <w:lang w:eastAsia="ru-RU"/>
        </w:rPr>
        <w:t>TK</w:t>
      </w:r>
      <w:r w:rsidRPr="00415D53">
        <w:rPr>
          <w:iCs/>
          <w:color w:val="000000"/>
          <w:lang w:val="ru-RU" w:eastAsia="ru-RU"/>
        </w:rPr>
        <w:t>26</w:t>
      </w:r>
      <w:r w:rsidRPr="00AC2D1A">
        <w:rPr>
          <w:iCs/>
          <w:color w:val="000000"/>
          <w:lang w:eastAsia="ru-RU"/>
        </w:rPr>
        <w:t>Z</w:t>
      </w:r>
      <w:r w:rsidRPr="00415D53">
        <w:rPr>
          <w:iCs/>
          <w:color w:val="000000"/>
          <w:lang w:val="ru-RU" w:eastAsia="ru-RU"/>
        </w:rPr>
        <w:t xml:space="preserve"> (предоставляется провайдером)</w:t>
      </w:r>
      <w:r w:rsidR="00415D53">
        <w:rPr>
          <w:iCs/>
          <w:color w:val="000000"/>
          <w:lang w:val="ru-RU" w:eastAsia="ru-RU"/>
        </w:rPr>
        <w:t>.</w:t>
      </w:r>
      <w:r w:rsidRPr="00415D53">
        <w:rPr>
          <w:iCs/>
          <w:color w:val="000000"/>
          <w:lang w:val="ru-RU" w:eastAsia="ru-RU"/>
        </w:rPr>
        <w:br/>
        <w:t xml:space="preserve">Алгоритм шифрования </w:t>
      </w:r>
      <w:r w:rsidRPr="00AC2D1A">
        <w:rPr>
          <w:bCs/>
          <w:color w:val="000000"/>
          <w:lang w:eastAsia="ru-RU"/>
        </w:rPr>
        <w:t>GOST</w:t>
      </w:r>
      <w:r w:rsidRPr="00415D53">
        <w:rPr>
          <w:bCs/>
          <w:color w:val="000000"/>
          <w:lang w:val="ru-RU" w:eastAsia="ru-RU"/>
        </w:rPr>
        <w:t>28147.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Зашифрование сессионного ключа.</w:t>
      </w:r>
      <w:r w:rsidRPr="00AC2D1A">
        <w:rPr>
          <w:color w:val="000000"/>
          <w:lang w:eastAsia="ru-RU"/>
        </w:rPr>
        <w:t xml:space="preserve"> 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шифратора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ключа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Применяется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алгоритм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трансформации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2001".</w:t>
      </w:r>
      <w:r w:rsidRPr="00415D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415D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BE6C9B" w:rsidRPr="00AC2D1A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BE6C9B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E6F44" w:rsidRPr="000E6F44" w:rsidRDefault="000E6F44" w:rsidP="000E6F44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val="ru-RU" w:eastAsia="ru-RU"/>
        </w:rPr>
      </w:pPr>
      <w:r w:rsidRPr="000E6F44">
        <w:rPr>
          <w:iCs/>
          <w:color w:val="000000"/>
          <w:lang w:val="ru-RU" w:eastAsia="ru-RU"/>
        </w:rPr>
        <w:t>В блоке &lt;</w:t>
      </w:r>
      <w:r w:rsidRPr="000E6F44">
        <w:rPr>
          <w:iCs/>
          <w:color w:val="000000"/>
          <w:lang w:eastAsia="ru-RU"/>
        </w:rPr>
        <w:t>soapenv</w:t>
      </w:r>
      <w:r w:rsidRPr="000E6F44">
        <w:rPr>
          <w:iCs/>
          <w:color w:val="000000"/>
          <w:lang w:val="ru-RU" w:eastAsia="ru-RU"/>
        </w:rPr>
        <w:t>:</w:t>
      </w:r>
      <w:r w:rsidRPr="000E6F44">
        <w:rPr>
          <w:iCs/>
          <w:color w:val="000000"/>
          <w:lang w:eastAsia="ru-RU"/>
        </w:rPr>
        <w:t>Header</w:t>
      </w:r>
      <w:r w:rsidRPr="000E6F44">
        <w:rPr>
          <w:iCs/>
          <w:color w:val="000000"/>
          <w:lang w:val="ru-RU" w:eastAsia="ru-RU"/>
        </w:rPr>
        <w:t>&gt; в подписанном запросе добавляется блок &lt;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Certificate</w:t>
      </w:r>
      <w:r w:rsidRPr="000E6F44">
        <w:rPr>
          <w:iCs/>
          <w:color w:val="000000"/>
          <w:lang w:val="ru-RU" w:eastAsia="ru-RU"/>
        </w:rPr>
        <w:t xml:space="preserve">&gt;, который содержит публичный сертификат пользователя в формате 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v</w:t>
      </w:r>
      <w:r w:rsidRPr="000E6F44">
        <w:rPr>
          <w:iCs/>
          <w:color w:val="000000"/>
          <w:lang w:val="ru-RU" w:eastAsia="ru-RU"/>
        </w:rPr>
        <w:t xml:space="preserve">3 (кодировке </w:t>
      </w:r>
      <w:r w:rsidRPr="000E6F44">
        <w:rPr>
          <w:iCs/>
          <w:color w:val="000000"/>
          <w:lang w:eastAsia="ru-RU"/>
        </w:rPr>
        <w:t>base</w:t>
      </w:r>
      <w:r w:rsidRPr="000E6F44">
        <w:rPr>
          <w:iCs/>
          <w:color w:val="000000"/>
          <w:lang w:val="ru-RU" w:eastAsia="ru-RU"/>
        </w:rPr>
        <w:t>64).</w:t>
      </w:r>
    </w:p>
    <w:p w:rsidR="00BE6C9B" w:rsidRPr="00AC2D1A" w:rsidRDefault="00BE6C9B" w:rsidP="00BE6C9B">
      <w:pPr>
        <w:pStyle w:val="HTML"/>
        <w:numPr>
          <w:ilvl w:val="0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7D3383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2" w:name="_Ref51495667"/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bookmarkEnd w:id="32"/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6C9B" w:rsidRDefault="00BE6C9B" w:rsidP="008560EA">
      <w:pPr>
        <w:pStyle w:val="af5"/>
        <w:rPr>
          <w:sz w:val="24"/>
          <w:szCs w:val="24"/>
        </w:rPr>
      </w:pPr>
    </w:p>
    <w:p w:rsidR="00F12A8D" w:rsidRPr="00F12A8D" w:rsidRDefault="00F12A8D" w:rsidP="008560EA">
      <w:pPr>
        <w:pStyle w:val="af5"/>
        <w:rPr>
          <w:sz w:val="24"/>
          <w:szCs w:val="24"/>
        </w:rPr>
      </w:pPr>
    </w:p>
    <w:p w:rsidR="008560EA" w:rsidRPr="008F13AD" w:rsidRDefault="00696E03" w:rsidP="008560EA">
      <w:pPr>
        <w:pStyle w:val="20"/>
      </w:pPr>
      <w:bookmarkStart w:id="33" w:name="_Toc436996527"/>
      <w:bookmarkStart w:id="34" w:name="_Toc51765778"/>
      <w:r>
        <w:t>5.</w:t>
      </w:r>
      <w:r w:rsidR="00BF09D8">
        <w:t>2</w:t>
      </w:r>
      <w:r>
        <w:t xml:space="preserve">. </w:t>
      </w:r>
      <w:r w:rsidR="008560EA" w:rsidRPr="008F13AD">
        <w:t>Структура зашифрованного сообщения</w:t>
      </w:r>
      <w:bookmarkEnd w:id="33"/>
      <w:bookmarkEnd w:id="34"/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21895" w:rsidRPr="00DC2BF8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121895" w:rsidRDefault="00121895" w:rsidP="00121895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121895">
        <w:rPr>
          <w:lang w:val="ru-RU"/>
        </w:rPr>
        <w:t>В</w:t>
      </w:r>
      <w:r w:rsidRPr="00DC2BF8">
        <w:t xml:space="preserve"> </w:t>
      </w:r>
      <w:r w:rsidRPr="00121895">
        <w:rPr>
          <w:lang w:val="ru-RU"/>
        </w:rPr>
        <w:t>блоке</w:t>
      </w:r>
      <w:r w:rsidRPr="00DC2BF8">
        <w:t xml:space="preserve"> 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DC2BF8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121895">
        <w:rPr>
          <w:lang w:val="ru-RU" w:eastAsia="ru-RU"/>
        </w:rPr>
        <w:t>исходного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шифруемого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сообщения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необходимо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добавить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блок</w:t>
      </w:r>
      <w:r w:rsidRPr="00DC2BF8">
        <w:rPr>
          <w:lang w:eastAsia="ru-RU"/>
        </w:rPr>
        <w:t xml:space="preserve"> &lt;</w:t>
      </w:r>
      <w:r w:rsidRPr="00846783">
        <w:rPr>
          <w:lang w:eastAsia="ru-RU"/>
        </w:rPr>
        <w:t>X</w:t>
      </w:r>
      <w:r w:rsidRPr="00DC2BF8">
        <w:rPr>
          <w:lang w:eastAsia="ru-RU"/>
        </w:rPr>
        <w:t>509</w:t>
      </w:r>
      <w:r w:rsidRPr="00846783">
        <w:rPr>
          <w:lang w:eastAsia="ru-RU"/>
        </w:rPr>
        <w:t>Certificate</w:t>
      </w:r>
      <w:r w:rsidRPr="00DC2BF8">
        <w:rPr>
          <w:lang w:eastAsia="ru-RU"/>
        </w:rPr>
        <w:t xml:space="preserve">&gt;, </w:t>
      </w:r>
      <w:r w:rsidRPr="00121895">
        <w:rPr>
          <w:lang w:val="ru-RU" w:eastAsia="ru-RU"/>
        </w:rPr>
        <w:t>содержащий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публичный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ключ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сертификата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отправителя</w:t>
      </w:r>
      <w:r w:rsidRPr="00DC2BF8">
        <w:rPr>
          <w:lang w:eastAsia="ru-RU"/>
        </w:rPr>
        <w:t xml:space="preserve">. </w:t>
      </w:r>
      <w:r w:rsidRPr="00846783"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75702">
        <w:rPr>
          <w:color w:val="008080"/>
          <w:lang w:eastAsia="ru-RU"/>
        </w:rPr>
        <w:br/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</w:t>
      </w:r>
      <w:r w:rsidRPr="005B7E3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UTF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-8"</w:t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121895" w:rsidRPr="001F1D27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49D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A4760">
        <w:rPr>
          <w:rFonts w:ascii="Monaco" w:hAnsi="Monaco" w:cs="Monaco"/>
          <w:sz w:val="20"/>
          <w:szCs w:val="20"/>
          <w:lang w:eastAsia="ru-RU"/>
        </w:rPr>
        <w:lastRenderedPageBreak/>
        <w:t xml:space="preserve">          &lt;X509Certificate"&gt;...&lt;/X509Certificate&gt;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1F1D27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F1D27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6138A9" w:rsidRPr="00F12A8D" w:rsidRDefault="006138A9" w:rsidP="008560EA">
      <w:pPr>
        <w:autoSpaceDE w:val="0"/>
        <w:autoSpaceDN w:val="0"/>
        <w:adjustRightInd w:val="0"/>
        <w:rPr>
          <w:lang w:val="ru-RU"/>
        </w:rPr>
      </w:pP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8F13AD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560EA" w:rsidRPr="00F12A8D" w:rsidRDefault="008560EA" w:rsidP="008560EA">
      <w:pPr>
        <w:pStyle w:val="13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EncryptionMethod – в </w:t>
      </w:r>
      <w:r w:rsidR="00D7308C" w:rsidRPr="00F12A8D">
        <w:rPr>
          <w:sz w:val="24"/>
          <w:szCs w:val="24"/>
        </w:rPr>
        <w:t>качестве</w:t>
      </w:r>
      <w:r w:rsidRPr="00F12A8D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C62F7" w:rsidRPr="006C62F7">
        <w:rPr>
          <w:sz w:val="24"/>
          <w:szCs w:val="24"/>
        </w:rPr>
        <w:t xml:space="preserve">и публичный сертификат </w:t>
      </w:r>
      <w:r w:rsidR="00C75702">
        <w:rPr>
          <w:sz w:val="24"/>
          <w:szCs w:val="24"/>
        </w:rPr>
        <w:t>СФР</w:t>
      </w:r>
      <w:r w:rsidR="000936D8">
        <w:rPr>
          <w:sz w:val="24"/>
          <w:szCs w:val="24"/>
        </w:rPr>
        <w:t>,</w:t>
      </w:r>
      <w:r w:rsidR="000936D8" w:rsidRPr="00914C38">
        <w:rPr>
          <w:sz w:val="24"/>
          <w:szCs w:val="24"/>
        </w:rPr>
        <w:t xml:space="preserve"> </w:t>
      </w:r>
      <w:r w:rsidR="000936D8">
        <w:rPr>
          <w:sz w:val="24"/>
          <w:szCs w:val="24"/>
        </w:rPr>
        <w:t>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направлении запросов в Фонд, или публичный сертификат пользователя, 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формировании ответа в системе </w:t>
      </w:r>
      <w:r w:rsidR="00C75702">
        <w:rPr>
          <w:sz w:val="24"/>
          <w:szCs w:val="24"/>
        </w:rPr>
        <w:t>СФР</w:t>
      </w:r>
      <w:r w:rsidR="000936D8">
        <w:rPr>
          <w:sz w:val="24"/>
          <w:szCs w:val="24"/>
        </w:rPr>
        <w:t xml:space="preserve"> на запрос пользователю </w:t>
      </w:r>
      <w:r w:rsidR="006C62F7" w:rsidRPr="006C62F7">
        <w:rPr>
          <w:sz w:val="24"/>
          <w:szCs w:val="24"/>
        </w:rPr>
        <w:t>(</w:t>
      </w:r>
      <w:r w:rsidR="006C62F7" w:rsidRPr="006C62F7">
        <w:rPr>
          <w:sz w:val="24"/>
          <w:szCs w:val="24"/>
          <w:lang w:val="en-US"/>
        </w:rPr>
        <w:t>X</w:t>
      </w:r>
      <w:r w:rsidR="006C62F7" w:rsidRPr="006C62F7">
        <w:rPr>
          <w:sz w:val="24"/>
          <w:szCs w:val="24"/>
        </w:rPr>
        <w:t>509</w:t>
      </w:r>
      <w:r w:rsidR="006C62F7" w:rsidRPr="006C62F7">
        <w:rPr>
          <w:sz w:val="24"/>
          <w:szCs w:val="24"/>
          <w:lang w:val="en-US"/>
        </w:rPr>
        <w:t>Certificate</w:t>
      </w:r>
      <w:r w:rsidR="006C62F7" w:rsidRPr="006C62F7">
        <w:rPr>
          <w:sz w:val="24"/>
          <w:szCs w:val="24"/>
        </w:rPr>
        <w:t>)</w:t>
      </w:r>
      <w:r w:rsidR="00E41822" w:rsidRPr="008575C2">
        <w:rPr>
          <w:sz w:val="24"/>
          <w:szCs w:val="24"/>
        </w:rPr>
        <w:t>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CipherData – зашифрованное сообщение. </w:t>
      </w:r>
    </w:p>
    <w:p w:rsidR="00883C04" w:rsidRDefault="00883C04" w:rsidP="00F12A8D">
      <w:pPr>
        <w:pStyle w:val="13"/>
        <w:ind w:left="0"/>
        <w:rPr>
          <w:sz w:val="24"/>
          <w:szCs w:val="24"/>
          <w:lang w:val="ru-RU"/>
        </w:rPr>
      </w:pPr>
    </w:p>
    <w:p w:rsidR="00F12A8D" w:rsidRPr="00F12A8D" w:rsidRDefault="00F12A8D" w:rsidP="00F12A8D">
      <w:pPr>
        <w:pStyle w:val="13"/>
        <w:ind w:left="0"/>
        <w:rPr>
          <w:sz w:val="24"/>
          <w:szCs w:val="24"/>
          <w:lang w:val="ru-RU"/>
        </w:rPr>
      </w:pPr>
    </w:p>
    <w:p w:rsidR="001F38C8" w:rsidRDefault="00696E03" w:rsidP="006138A9">
      <w:pPr>
        <w:pStyle w:val="19"/>
        <w:rPr>
          <w:lang w:val="ru-RU"/>
        </w:rPr>
      </w:pPr>
      <w:bookmarkStart w:id="35" w:name="_Toc51765779"/>
      <w:r>
        <w:rPr>
          <w:lang w:val="ru-RU"/>
        </w:rPr>
        <w:lastRenderedPageBreak/>
        <w:t xml:space="preserve">6. </w:t>
      </w:r>
      <w:r w:rsidR="001F38C8" w:rsidRPr="000E6F44">
        <w:rPr>
          <w:lang w:val="ru-RU"/>
        </w:rPr>
        <w:t>Операция получения актуального ЭЛН из Фонда</w:t>
      </w:r>
      <w:bookmarkEnd w:id="35"/>
    </w:p>
    <w:p w:rsidR="00666986" w:rsidRPr="00FD1D86" w:rsidRDefault="00696E03" w:rsidP="001F38C8">
      <w:pPr>
        <w:pStyle w:val="20"/>
      </w:pPr>
      <w:bookmarkStart w:id="36" w:name="_Toc51765780"/>
      <w:r>
        <w:t>6.</w:t>
      </w:r>
      <w:r w:rsidR="005F3025">
        <w:t>1</w:t>
      </w:r>
      <w:r>
        <w:t xml:space="preserve">. </w:t>
      </w:r>
      <w:r w:rsidR="00666986" w:rsidRPr="001E5DCA">
        <w:t>Метод</w:t>
      </w:r>
      <w:r w:rsidR="00666986" w:rsidRPr="00FD1D86">
        <w:t xml:space="preserve"> </w:t>
      </w:r>
      <w:r w:rsidR="00666986" w:rsidRPr="00D433A7">
        <w:t>getPrivateLNData</w:t>
      </w:r>
      <w:bookmarkEnd w:id="36"/>
    </w:p>
    <w:p w:rsidR="00666986" w:rsidRPr="00FD1D86" w:rsidRDefault="00213082" w:rsidP="00696E03">
      <w:pPr>
        <w:pStyle w:val="20"/>
        <w:outlineLvl w:val="2"/>
      </w:pPr>
      <w:bookmarkStart w:id="37" w:name="_Toc51765781"/>
      <w:r>
        <w:t>6.</w:t>
      </w:r>
      <w:r w:rsidR="005F3025">
        <w:t>1</w:t>
      </w:r>
      <w:r>
        <w:t xml:space="preserve">.1. </w:t>
      </w:r>
      <w:r w:rsidR="00666986" w:rsidRPr="001E5DCA">
        <w:t>Описание</w:t>
      </w:r>
      <w:r w:rsidR="00666986" w:rsidRPr="00FD1D86">
        <w:t xml:space="preserve"> </w:t>
      </w:r>
      <w:r w:rsidR="00666986" w:rsidRPr="001E5DCA">
        <w:t>метода</w:t>
      </w:r>
      <w:bookmarkEnd w:id="37"/>
    </w:p>
    <w:p w:rsidR="00666986" w:rsidRDefault="00666986" w:rsidP="00CB0ED1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получения данных </w:t>
      </w:r>
      <w:r w:rsidR="0006110F" w:rsidRPr="00213082">
        <w:rPr>
          <w:sz w:val="24"/>
          <w:szCs w:val="24"/>
        </w:rPr>
        <w:t>ЭЛН по</w:t>
      </w:r>
      <w:r w:rsidRPr="00213082">
        <w:rPr>
          <w:sz w:val="24"/>
          <w:szCs w:val="24"/>
        </w:rPr>
        <w:t xml:space="preserve"> номер</w:t>
      </w:r>
      <w:r w:rsidR="0006110F" w:rsidRPr="00213082">
        <w:rPr>
          <w:sz w:val="24"/>
          <w:szCs w:val="24"/>
        </w:rPr>
        <w:t>у</w:t>
      </w:r>
      <w:r w:rsidRPr="00213082">
        <w:rPr>
          <w:sz w:val="24"/>
          <w:szCs w:val="24"/>
        </w:rPr>
        <w:t xml:space="preserve"> </w:t>
      </w:r>
      <w:r w:rsidR="0006110F" w:rsidRPr="00213082">
        <w:rPr>
          <w:sz w:val="24"/>
          <w:szCs w:val="24"/>
        </w:rPr>
        <w:t>и СНИЛС застрахованного</w:t>
      </w:r>
      <w:r w:rsidRPr="00213082">
        <w:rPr>
          <w:sz w:val="24"/>
          <w:szCs w:val="24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 w:rsidR="008B167F"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Номер ЭЛН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4F246D" w:rsidRPr="00213082" w:rsidRDefault="004F246D" w:rsidP="00CB0ED1">
      <w:pPr>
        <w:pStyle w:val="af5"/>
        <w:rPr>
          <w:sz w:val="24"/>
          <w:szCs w:val="24"/>
        </w:rPr>
      </w:pPr>
    </w:p>
    <w:p w:rsidR="00C46D5B" w:rsidRPr="00213082" w:rsidRDefault="00C46D5B" w:rsidP="00C46D5B">
      <w:pPr>
        <w:pStyle w:val="af5"/>
        <w:rPr>
          <w:sz w:val="24"/>
          <w:szCs w:val="24"/>
        </w:rPr>
      </w:pPr>
      <w:r w:rsidRPr="00213082">
        <w:rPr>
          <w:sz w:val="24"/>
          <w:szCs w:val="24"/>
          <w:lang w:eastAsia="ru-RU"/>
        </w:rPr>
        <w:t xml:space="preserve">При этом тело сообщения (body) должно быть подписано ЭП </w:t>
      </w:r>
      <w:r w:rsidR="00217151" w:rsidRPr="00213082">
        <w:rPr>
          <w:sz w:val="24"/>
          <w:szCs w:val="24"/>
          <w:lang w:eastAsia="ru-RU"/>
        </w:rPr>
        <w:t>Страхователя</w:t>
      </w:r>
      <w:r w:rsidRPr="00213082">
        <w:rPr>
          <w:sz w:val="24"/>
          <w:szCs w:val="24"/>
          <w:lang w:eastAsia="ru-RU"/>
        </w:rPr>
        <w:t xml:space="preserve">.  В качестве Reference URI необходимо указать значение </w:t>
      </w:r>
      <w:r w:rsidR="00FC122D" w:rsidRPr="00213082">
        <w:rPr>
          <w:sz w:val="24"/>
          <w:szCs w:val="24"/>
          <w:lang w:eastAsia="ru-RU"/>
        </w:rPr>
        <w:t>REGNO</w:t>
      </w:r>
      <w:r w:rsidR="00217151" w:rsidRPr="00213082">
        <w:rPr>
          <w:sz w:val="24"/>
          <w:szCs w:val="24"/>
          <w:lang w:eastAsia="ru-RU"/>
        </w:rPr>
        <w:t>_[</w:t>
      </w:r>
      <w:r w:rsidRPr="00213082">
        <w:rPr>
          <w:sz w:val="24"/>
          <w:szCs w:val="24"/>
          <w:lang w:eastAsia="ru-RU"/>
        </w:rPr>
        <w:t>Регистрационный номер страхователя</w:t>
      </w:r>
      <w:r w:rsidR="00217151" w:rsidRPr="00213082">
        <w:rPr>
          <w:sz w:val="24"/>
          <w:szCs w:val="24"/>
          <w:lang w:eastAsia="ru-RU"/>
        </w:rPr>
        <w:t>]</w:t>
      </w:r>
      <w:r w:rsidRPr="00213082">
        <w:rPr>
          <w:sz w:val="24"/>
          <w:szCs w:val="24"/>
          <w:lang w:eastAsia="ru-RU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C75702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831C69" w:rsidRPr="00C75702" w:rsidTr="009F5F3E">
        <w:tc>
          <w:tcPr>
            <w:tcW w:w="2518" w:type="dxa"/>
            <w:shd w:val="clear" w:color="auto" w:fill="auto"/>
          </w:tcPr>
          <w:p w:rsidR="00831C69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fileOperationsLnUserGetPrivateLNDataOut</w:t>
            </w:r>
          </w:p>
        </w:tc>
        <w:tc>
          <w:tcPr>
            <w:tcW w:w="2410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  <w:lang w:val="ru-RU"/>
              </w:rPr>
            </w:pPr>
            <w:r w:rsidRPr="00831C69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831C69" w:rsidRDefault="0053664F" w:rsidP="00AA43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3664F" w:rsidRPr="0053664F" w:rsidRDefault="0053664F" w:rsidP="00AA43DB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A5344D" w:rsidRDefault="00A5344D" w:rsidP="00A73200">
      <w:pPr>
        <w:pStyle w:val="af5"/>
        <w:rPr>
          <w:sz w:val="24"/>
          <w:szCs w:val="24"/>
        </w:rPr>
      </w:pPr>
    </w:p>
    <w:p w:rsidR="00C46D5B" w:rsidRPr="00213082" w:rsidRDefault="00C46D5B" w:rsidP="00A73200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этом тело ответного сообщени</w:t>
      </w:r>
      <w:r w:rsidR="00D7308C" w:rsidRPr="00213082">
        <w:rPr>
          <w:sz w:val="24"/>
          <w:szCs w:val="24"/>
        </w:rPr>
        <w:t>я</w:t>
      </w:r>
      <w:r w:rsidRPr="00213082">
        <w:rPr>
          <w:sz w:val="24"/>
          <w:szCs w:val="24"/>
        </w:rPr>
        <w:t xml:space="preserve"> подписывается ЭП </w:t>
      </w:r>
      <w:r w:rsidR="00C75702">
        <w:rPr>
          <w:sz w:val="24"/>
          <w:szCs w:val="24"/>
        </w:rPr>
        <w:t>СФР</w:t>
      </w:r>
      <w:r w:rsidRPr="00213082">
        <w:rPr>
          <w:sz w:val="24"/>
          <w:szCs w:val="24"/>
        </w:rPr>
        <w:t xml:space="preserve">, а в качестве Reference URI указывается значение </w:t>
      </w:r>
      <w:r w:rsidR="00217151" w:rsidRPr="00213082">
        <w:rPr>
          <w:sz w:val="24"/>
          <w:szCs w:val="24"/>
        </w:rPr>
        <w:t>OG</w:t>
      </w:r>
      <w:r w:rsidR="00FC122D" w:rsidRPr="00213082">
        <w:rPr>
          <w:sz w:val="24"/>
          <w:szCs w:val="24"/>
        </w:rPr>
        <w:t>R</w:t>
      </w:r>
      <w:r w:rsidR="00217151" w:rsidRPr="00213082">
        <w:rPr>
          <w:sz w:val="24"/>
          <w:szCs w:val="24"/>
        </w:rPr>
        <w:t>N_[</w:t>
      </w:r>
      <w:r w:rsidRPr="00213082">
        <w:rPr>
          <w:sz w:val="24"/>
          <w:szCs w:val="24"/>
        </w:rPr>
        <w:t xml:space="preserve">ОГРН ЦА </w:t>
      </w:r>
      <w:r w:rsidR="00C75702">
        <w:rPr>
          <w:sz w:val="24"/>
          <w:szCs w:val="24"/>
        </w:rPr>
        <w:t>СФР</w:t>
      </w:r>
      <w:r w:rsidR="00217151" w:rsidRPr="00213082">
        <w:rPr>
          <w:sz w:val="24"/>
          <w:szCs w:val="24"/>
        </w:rPr>
        <w:t>]</w:t>
      </w:r>
      <w:r w:rsidRPr="00213082">
        <w:rPr>
          <w:sz w:val="24"/>
          <w:szCs w:val="24"/>
        </w:rPr>
        <w:t xml:space="preserve">. </w:t>
      </w:r>
    </w:p>
    <w:p w:rsidR="00913E07" w:rsidRPr="005C3AF6" w:rsidRDefault="00C46D5B" w:rsidP="003D50A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 w:rsidR="00D94B24"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 w:rsidR="00D94B24"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 w:rsidR="00625F18"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 w:rsidR="00625F18">
        <w:rPr>
          <w:sz w:val="24"/>
          <w:szCs w:val="24"/>
        </w:rPr>
        <w:t>спецификации</w:t>
      </w:r>
      <w:r w:rsidR="003D50A3">
        <w:rPr>
          <w:sz w:val="24"/>
          <w:szCs w:val="24"/>
        </w:rPr>
        <w:t>.</w:t>
      </w:r>
    </w:p>
    <w:p w:rsidR="00110749" w:rsidRPr="000F370C" w:rsidRDefault="00110749" w:rsidP="000F370C">
      <w:pPr>
        <w:pStyle w:val="20"/>
        <w:outlineLvl w:val="3"/>
      </w:pPr>
      <w:bookmarkStart w:id="38" w:name="Правила_заполнения"/>
      <w:bookmarkStart w:id="39" w:name="_Toc369111519"/>
      <w:bookmarkStart w:id="40" w:name="_Toc51765782"/>
      <w:bookmarkEnd w:id="38"/>
      <w:r w:rsidRPr="00BF58D3">
        <w:t xml:space="preserve">Правила </w:t>
      </w:r>
      <w:bookmarkEnd w:id="39"/>
      <w:r w:rsidR="00EC1CC8">
        <w:t>формирования</w:t>
      </w:r>
      <w:r w:rsidR="000F370C">
        <w:t xml:space="preserve"> </w:t>
      </w:r>
      <w:r w:rsidR="000F370C" w:rsidRPr="00483110">
        <w:t>сообщения</w:t>
      </w:r>
      <w:bookmarkEnd w:id="40"/>
    </w:p>
    <w:p w:rsidR="00110749" w:rsidRPr="005C3AF6" w:rsidRDefault="00110749" w:rsidP="00A73200">
      <w:pPr>
        <w:pStyle w:val="af5"/>
        <w:rPr>
          <w:sz w:val="24"/>
          <w:szCs w:val="24"/>
        </w:rPr>
      </w:pPr>
      <w:r w:rsidRPr="005C3AF6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5C3AF6">
        <w:rPr>
          <w:sz w:val="24"/>
          <w:szCs w:val="24"/>
        </w:rPr>
        <w:t xml:space="preserve"> необходимо </w:t>
      </w:r>
      <w:r w:rsidR="00D7308C" w:rsidRPr="005C3AF6">
        <w:rPr>
          <w:sz w:val="24"/>
          <w:szCs w:val="24"/>
        </w:rPr>
        <w:t>руководствоваться</w:t>
      </w:r>
      <w:r w:rsidRPr="005C3AF6">
        <w:rPr>
          <w:sz w:val="24"/>
          <w:szCs w:val="24"/>
        </w:rPr>
        <w:t xml:space="preserve"> следующими правилами: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 xml:space="preserve">Если данные в элементе отсутствуют, то в </w:t>
      </w:r>
      <w:r w:rsidR="00EC1CC8">
        <w:rPr>
          <w:sz w:val="24"/>
          <w:szCs w:val="24"/>
        </w:rPr>
        <w:t>сообщении</w:t>
      </w:r>
      <w:r w:rsidRPr="005C3AF6">
        <w:rPr>
          <w:sz w:val="24"/>
          <w:szCs w:val="24"/>
        </w:rPr>
        <w:t xml:space="preserve"> в значение элемента ничего не пишется</w:t>
      </w:r>
      <w:r w:rsidR="00EC1CC8">
        <w:rPr>
          <w:sz w:val="24"/>
          <w:szCs w:val="24"/>
        </w:rPr>
        <w:t xml:space="preserve"> </w:t>
      </w:r>
      <w:r w:rsidRPr="005C3AF6">
        <w:rPr>
          <w:sz w:val="24"/>
          <w:szCs w:val="24"/>
        </w:rPr>
        <w:t>(значен</w:t>
      </w:r>
      <w:r w:rsidR="00A73200" w:rsidRPr="005C3AF6">
        <w:rPr>
          <w:sz w:val="24"/>
          <w:szCs w:val="24"/>
        </w:rPr>
        <w:t>ие элемента должно быть пустым);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5C3AF6">
        <w:rPr>
          <w:sz w:val="24"/>
          <w:szCs w:val="24"/>
        </w:rPr>
        <w:t>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Числа с дробной частью указываются в формате типа данных double xml</w:t>
      </w:r>
      <w:r w:rsidR="00E207E7" w:rsidRPr="005C3AF6">
        <w:rPr>
          <w:sz w:val="24"/>
          <w:szCs w:val="24"/>
        </w:rPr>
        <w:t>, а именно,</w:t>
      </w:r>
      <w:r w:rsidRPr="005C3AF6">
        <w:rPr>
          <w:sz w:val="24"/>
          <w:szCs w:val="24"/>
        </w:rPr>
        <w:t xml:space="preserve"> с точкой: 1000.10</w:t>
      </w:r>
      <w:r w:rsidR="00A73200" w:rsidRPr="005C3AF6">
        <w:rPr>
          <w:sz w:val="24"/>
          <w:szCs w:val="24"/>
        </w:rPr>
        <w:t>;</w:t>
      </w:r>
    </w:p>
    <w:p w:rsidR="00110749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lastRenderedPageBreak/>
        <w:t xml:space="preserve">В элементе СНИЛС указывается страховой номер индивидуального лицевого счета в системе обязательного пенсионного </w:t>
      </w:r>
      <w:r w:rsidR="00A73200" w:rsidRPr="005C3AF6">
        <w:rPr>
          <w:sz w:val="24"/>
          <w:szCs w:val="24"/>
        </w:rPr>
        <w:t>страхования (без разделителей).</w:t>
      </w:r>
    </w:p>
    <w:p w:rsidR="005C3AF6" w:rsidRPr="005C3AF6" w:rsidRDefault="005C3AF6" w:rsidP="005C3AF6">
      <w:pPr>
        <w:pStyle w:val="af7"/>
        <w:rPr>
          <w:sz w:val="24"/>
          <w:szCs w:val="24"/>
        </w:rPr>
      </w:pPr>
    </w:p>
    <w:p w:rsidR="00666986" w:rsidRPr="00F4676A" w:rsidRDefault="00247CD6" w:rsidP="00247CD6">
      <w:pPr>
        <w:pStyle w:val="20"/>
        <w:outlineLvl w:val="2"/>
      </w:pPr>
      <w:bookmarkStart w:id="41" w:name="_Toc51765783"/>
      <w:r w:rsidRPr="00F4676A">
        <w:t>6.</w:t>
      </w:r>
      <w:r w:rsidR="00652F18" w:rsidRPr="00F4676A">
        <w:t>1</w:t>
      </w:r>
      <w:r w:rsidRPr="00F4676A">
        <w:t>.</w:t>
      </w:r>
      <w:r w:rsidR="00403F58">
        <w:t>2</w:t>
      </w:r>
      <w:r w:rsidRPr="00F4676A">
        <w:t xml:space="preserve">. </w:t>
      </w:r>
      <w:r w:rsidR="00666986" w:rsidRPr="00A50531">
        <w:t>Пример</w:t>
      </w:r>
      <w:r w:rsidR="00666986" w:rsidRPr="00F4676A">
        <w:t xml:space="preserve"> </w:t>
      </w:r>
      <w:r w:rsidR="00666986" w:rsidRPr="00A50531">
        <w:t>запроса</w:t>
      </w:r>
      <w:bookmarkEnd w:id="41"/>
    </w:p>
    <w:p w:rsidR="0018520E" w:rsidRPr="00121895" w:rsidRDefault="0018520E" w:rsidP="0018520E">
      <w:pPr>
        <w:pStyle w:val="0"/>
        <w:rPr>
          <w:sz w:val="22"/>
          <w:szCs w:val="22"/>
        </w:rPr>
      </w:pPr>
      <w:r w:rsidRPr="00121895">
        <w:rPr>
          <w:sz w:val="22"/>
          <w:szCs w:val="22"/>
        </w:rPr>
        <w:t>&lt;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schemas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xmlsoap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soap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/"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wsse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docs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open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/2004/01/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-200401-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wssecurity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secext</w:t>
      </w:r>
      <w:r w:rsidRPr="00121895">
        <w:rPr>
          <w:sz w:val="22"/>
          <w:szCs w:val="22"/>
        </w:rPr>
        <w:t>-1.0.</w:t>
      </w:r>
      <w:r w:rsidRPr="0018520E">
        <w:rPr>
          <w:sz w:val="22"/>
          <w:szCs w:val="22"/>
          <w:lang w:val="en-US"/>
        </w:rPr>
        <w:t>xsd</w:t>
      </w:r>
      <w:r w:rsidRPr="00121895">
        <w:rPr>
          <w:sz w:val="22"/>
          <w:szCs w:val="22"/>
        </w:rPr>
        <w:t>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</w:rPr>
        <w:tab/>
      </w:r>
      <w:r w:rsidRPr="0018520E">
        <w:rPr>
          <w:sz w:val="22"/>
          <w:szCs w:val="22"/>
          <w:lang w:val="en-US"/>
        </w:rPr>
        <w:t>&lt;Header xmlns="http://schemas.xmlsoap.org/soap/envelope/"&gt;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&lt;X509Certificate xmlns="http://www.w3.org/2000/09/xmldsig#"&gt;MIIFJDCCBNGgAwIBAgITfAABkAzZFdU01OI/CAABAAGQDDAKBggqhQMHAQEDAjCC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0L3QsNGC0L7Qu9GM0LXQstC40YcxFTATBgNVBAQMDNCY0LLQsNC90L7QsjE3MDUG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1jDSv5Jm0w6MXL1iEah6kjD07EV6jGtz&lt;/X509Certificate&gt;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 s:actor="http://eln.fss.ru/actor/insurer/3103275205"&gt;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 xmlns="http://www.w3.org/2000/09/xmldsig#"&gt;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lastRenderedPageBreak/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&lt;CanonicalizationMethod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&lt;SignatureMethod Algorithm="urn:ietf:params:xml:ns:cpxmlsec:algorithms:gostr34102012-gostr34112012-256"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&lt;Reference URI="#REGNO_3103275205"&gt;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&lt;DigestMethod Algorithm="urn:ietf:params:xml:ns:cpxmlsec:algorithms:gostr34112012-256"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&lt;DigestValue&gt;PS8NUcuUk+UY8HZnTf8ibyD5XPoj/5OE67sPxrI1THI=&lt;/DigestValue&gt;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&lt;SignatureValue&gt;cgweMokv7bW1c2z2y6ZSFmaggsdrv9z4ltZHUqMY+DsD7ZfDuxZ0GQFDT3NGvVxZCtnOinY+YJ+NIMcxyyxphg==&lt;/SignatureValue&gt;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&lt;wsse:Reference URI="#http://eln.fss.ru/actor/insurer/REGNO_3103275205"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&lt;/Signature&gt;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d4p1:Id="http://eln.fss.ru/actor/insurer/REGNO_3103275205" xmlns:d4p1="http://docs.oasis-open.org/wss/2004/01/oasis-200401-wss-wssecurity-utility-1.0.xsd"&gt;MIIFJDCCBNGgAwIBAgITfAABkAzZFdU01OI/CAABAAGQDDAKBggqhQMHAQEDAjCC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lastRenderedPageBreak/>
        <w:t>0L3QsNGC0L7Qu9GM0LXQstC40YcxFTATBgNVBAQMDNCY0LLQsNC90L7QsjE3MDUG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1jDSv5Jm0w6MXL1iEah6kjD07EV6jGtz&lt;/wsse:BinarySecurityToken&gt;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>&lt;/wsse:Security&gt;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&lt;/Header&gt;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&lt;s:Body xmlns:xsi="http://www.w3.org/2001/XMLSchema-instance" xmlns:xsd="http://www.w3.org/2001/XMLSchema" d2p1:Id="REGNO_3103275205" xmlns:d2p1="http://docs.oasis-open.org/wss/2004/01/oasis-200401-wss-wssecurity-utility-1.0.xsd"&gt;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&lt;getPrivateLNDataRequest xmlns="http://www.fss.ru/integration/types/eln/ins/v01"&gt;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&lt;regNum&gt;3103275205&lt;/regNum&gt;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&lt;lnCode&gt;900000162220&lt;/lnCode&gt;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&lt;snils&gt;00000060004&lt;/snils&gt;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>&lt;/getPrivateLNDataRequest&gt;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  <w:t>&lt;/s:Body&gt;</w:t>
      </w:r>
    </w:p>
    <w:p w:rsidR="00104DD5" w:rsidRPr="00F80C96" w:rsidRDefault="0018520E" w:rsidP="0018520E">
      <w:pPr>
        <w:pStyle w:val="0"/>
        <w:spacing w:before="0" w:line="240" w:lineRule="auto"/>
        <w:ind w:firstLine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&lt;/s:Envelope&gt;</w:t>
      </w:r>
    </w:p>
    <w:p w:rsidR="00F80C96" w:rsidRPr="00F80C96" w:rsidRDefault="00F80C96" w:rsidP="00104DD5">
      <w:pPr>
        <w:pStyle w:val="0"/>
        <w:ind w:firstLine="0"/>
        <w:rPr>
          <w:lang w:val="en-US"/>
        </w:rPr>
      </w:pPr>
    </w:p>
    <w:p w:rsidR="00666986" w:rsidRPr="00B77407" w:rsidRDefault="00247CD6" w:rsidP="00247CD6">
      <w:pPr>
        <w:pStyle w:val="20"/>
        <w:outlineLvl w:val="2"/>
      </w:pPr>
      <w:bookmarkStart w:id="42" w:name="_Toc51765784"/>
      <w:r w:rsidRPr="00B77407">
        <w:t>6.</w:t>
      </w:r>
      <w:r w:rsidR="00652F18" w:rsidRPr="00B77407">
        <w:t>1</w:t>
      </w:r>
      <w:r w:rsidRPr="00B77407">
        <w:t>.</w:t>
      </w:r>
      <w:r w:rsidR="00403F58" w:rsidRPr="00B77407">
        <w:t>3</w:t>
      </w:r>
      <w:r w:rsidRPr="00B77407">
        <w:t xml:space="preserve">. </w:t>
      </w:r>
      <w:r w:rsidR="00666986" w:rsidRPr="00A50531">
        <w:t>Пример ответа</w:t>
      </w:r>
      <w:bookmarkEnd w:id="42"/>
    </w:p>
    <w:p w:rsidR="00F80C96" w:rsidRPr="00B77407" w:rsidRDefault="00F80C96" w:rsidP="00F80C96">
      <w:pPr>
        <w:pStyle w:val="af5"/>
        <w:spacing w:line="240" w:lineRule="auto"/>
        <w:rPr>
          <w:sz w:val="22"/>
          <w:szCs w:val="22"/>
        </w:rPr>
      </w:pPr>
      <w:r w:rsidRPr="00B77407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ds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www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w</w:t>
      </w:r>
      <w:r w:rsidRPr="00B77407">
        <w:rPr>
          <w:sz w:val="22"/>
          <w:szCs w:val="22"/>
        </w:rPr>
        <w:t>3.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/2000/09/</w:t>
      </w:r>
      <w:r w:rsidRPr="00F80C96">
        <w:rPr>
          <w:sz w:val="22"/>
          <w:szCs w:val="22"/>
          <w:lang w:val="en-US"/>
        </w:rPr>
        <w:t>xmldsig</w:t>
      </w:r>
      <w:r w:rsidRPr="00B77407">
        <w:rPr>
          <w:sz w:val="22"/>
          <w:szCs w:val="22"/>
        </w:rPr>
        <w:t xml:space="preserve">#"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schemas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xmlsoap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/"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wsse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secext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 xml:space="preserve">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wsu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utility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>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B77407">
        <w:rPr>
          <w:sz w:val="22"/>
          <w:szCs w:val="22"/>
        </w:rPr>
        <w:t xml:space="preserve">   </w:t>
      </w:r>
      <w:r w:rsidRPr="00F80C96">
        <w:rPr>
          <w:sz w:val="22"/>
          <w:szCs w:val="22"/>
          <w:lang w:val="en-US"/>
        </w:rPr>
        <w:t>&lt;soap:Header&gt;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&lt;wsse:Security soap:actor="http://eln.fss.ru/actor/fss/ca/1027739443236"&gt;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A2QBEg0xMDI3NzM5NDQzMjM2MT0wOwYDVQQJDDTQntGA0LvQuNC60L7QsiDQv9C10YDQtdGD0LvQ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vtC6LCDQtC4gMywg0LrQvtGA0L8uINCQMRowGAYIKoUDA4EDAQESDDAwNzczNjA1NjY0NzELMAkG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A1UEBhMCUlUxGTAXBgNVBAcMENCzLiDQnNC+0YHQutCy0LAxGDAWBgNVBAgMDzc3INCc0L7RgdC6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0LLQsDEdMBsGCSqGSIb3DQEJARYOaW5mby11Y0Bmc3MucnUxZzBlBgNVBAoMXtCk0L7QvdC0INGB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0L7RhtC40LDQu9GM0L3QvtCz0L4g0YHRgtGA0LDRhdC+0LLQsNC90LjRjyDQoNC+0YHRgdC40LnR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gdC60L7QuSDQpNC10LTQtdGA0LDRhtC40LgxLjAsBgNVBAsMJdCm0LXQvdGC0YDQsNC70YzQvdGL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0Lkg0LDQv9C/0LDRgNCw0YIxZzBlBgNVBAMMXtCk0L7QvdC0INGB0L7RhtC40LDQu9GM0L3QvtCz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0L4g0YHRgtGA0LDRhdC+0LLQsNC90LjRjyDQoNC+0YHRgdC40LnRgdC60L7QuSDQpNC10LTQtdGA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0LDRhtC40LgwHhcNMTkxMDAxMTA0MzAwWhcNMjEwMTAxMTA0MzAwWjCCAbkxGjAYBggqhQMDgQMB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ARIMMDA3NzM2MDU2NjQ3MRgwFgYFKoUDZAESDTEwMjc3Mzk0NDMyMzYxLjAsBgNVBAsMJdCm0LXQ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vdGC0YDQsNC70YzQvdGL0Lkg0LDQv9C/0LDRgNCw0YIxZzBlBgNVBAoMXtCk0L7QvdC0INGB0L7R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htC40LDQu9GM0L3QvtCz0L4g0YHRgtGA0LDRhdC+0LLQsNC90LjRjyDQoNC+0YHRgdC40LnRgdC6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0L7QuSDQpNC10LTQtdGA0LDRhtC40LgxPTA7BgNVBAkMNNCe0YDQu9C40LrQvtCyINC/0LXRgNC1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0YPQu9C+0LosINC0LiAzLCDQutC+0YDQvy4g0JAxGTAXBgNVBAcMENCzLiDQnNC+0YHQutCy0LAx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GDAWBgNVBAgMDzc3INCc0L7RgdC60LLQsDELMAkGA1UEBhMCUlUxZzBlBgNVBAMMXtCk0L7QvdC0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INGB0L7RhtC40LDQu9GM0L3QvtCz0L4g0YHRgtGA0LDRhdC+0LLQsNC90LjRjyDQoNC+0YHRgdC4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0LnRgdC60L7QuSDQpNC10LTQtdGA0LDRhtC40LgwZjAfBggqhQMHAQEBATATBgcqhQMCAiQABggq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hQMHAQECAgNDAARAWE547ZGPxMp9MQeDCwvQyicAobxGamrrqzOFpabdEeDE3YGrQPjAIcTLp76E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AAbvZV+u4XjjOXfrpMiwh5hiI4EJADAzRTgwMDAyo4IExzCCBMMwDgYDVR0PAQH/BAQDAgPYMB0G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A1UdJQQWMBQGCCsGAQUFBwMCBggrBgEFBQcDBDAnBgNVHSAEIDAeMAgGBiqFA2RxATAIBgYqhQNk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cQIwCAYGKoUDZHEDMDIGBSqFA2RvBCkMJ9Ca0YDQuNC/0YLQvtCf0YDQviBDU1Ag0LLQtdGA0YHQ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uNGPIDQuMDCCAaAGBSqFA2RwBIIBlTCCAZEMb9Ch0YDQtdC00YHRgtCy0L4g0LrRgNC40L/RgtC+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0LPRgNCw0YTQuNGH0LXRgdC60L7QuSDQt9Cw0YnQuNGC0Ysg0LjQvdGE0L7RgNC80LDRhtC40Lgg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KNCh0JrQl9CYKSAiVmlQTmV0IENTUCA0Igxa0J/RgNC+0LPRgNCw0LzQvNC90YvQuSDQutC+0LzQ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v9C70LXQutGBICJWaVBOZXQg0KPQtNC+0YHRgtC+0LLQtdGA0Y/RjtGJ0LjQuSDRhtC10L3RgtGA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IDQiDFzQl9Cw0LrQu9GO0YfQtdC90LjQtSDQviDRgdC+0L7RgtCy0LXRgtGB0YLQstC40Lgg4oSW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IDE0OS8zLzIvMi0yMDUyINC+0YIgMjkuMDEuMjAxNCDQs9C+0LTQsAxk0KHQtdGA0YLQuNGE0LjQ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utCw0YIg0YHQvtC+0YLQstC10YLRgdGC0LLQuNGPIOKEliDQodCkLzEyOC0yOTMyINC+0YIgMTAg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0LDQstCz0YPRgdGC0LAgMjAxNiDQs9C+0LTQsDAMBgNVHRMBAf8EAjAAMH8GCCsGAQUFBwEBBHMw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cTBvBggrBgEFBQcwAoZjaHR0cDovL2UtdHJ1c3QuZ29zdXNsdWdpLnJ1L1NoYXJlZC9Eb3dubG9h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ZENlcnQ/dGh1bWJwcmludD1CNjIzMDRCMTU0Qjk2NTk5MUYwMkQ0OThBM0UyN0M4M0YxMkE1RkMz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MDUGA1UdHwQuMCwwKqAooCaGJGh0dHA6Ly9mc3MucnUvdWMvR1VDX0ZTU19SRl8yMDE5LmNybDCC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AWAGA1UdIwSCAVcwggFTgBSVVLlVMbdsssTrKkJyGP7xZnjflqGCASykggEoMIIBJDEeMBwGCSqG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SIb3DQEJARYPZGl0QG1pbnN2eWF6LnJ1MQswCQYDVQQGEwJSVTEYMBYGA1UECAwPNzcg0JzQvtGB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0LrQstCwMRkwFwYDVQQHDBDQsy4g0JzQvtGB0LrQstCwMS4wLAYDVQQJDCXRg9C70LjRhtCwINCi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0LLQtdGA0YHQutCw0Y8sINC00L7QvCA3MSwwKgYDVQQKDCPQnNC40L3QutC+0LzRgdCy0Y/Qt9GM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INCg0L7RgdGB0LjQuDEYMBYGBSqFA2QBEg0xMDQ3NzAyMDI2NzAxMRowGAYIKoUDA4EDAQESDDAw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NzcxMDQ3NDM3NTEsMCoGA1UEAwwj0JzQuNC90LrQvtC80YHQstGP0LfRjCDQoNC+0YHRgdC40LiC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CwC1RWhKAAAAAAGfMCsGA1UdEAQkMCKADzIwMTkxMDAxMTA0MzAwWoEPMjAyMDEwMDExMDQzMDBa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MBsGA1UdEQQUMBKBEGcucHJ5YW1vdkBmc3MucnUwHQYDVR0OBBYEFAryzW2jdIM8hWYyJf12iPSn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N5iRMAwGCCqFAwcBAQMCBQADQQChumRyc4IqrADZN9NGvJBAYeEspDEMx06Gth6HvJMDAnaeps7I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O5h39pPIcDKc5agj316WPHpHmkzG78i+U/RU&lt;/wsse:BinarySecurityToken&gt;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&lt;Signature xmlns="http://www.w3.org/2000/09/xmldsig#"&gt;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&lt;CanonicalizationMethod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&lt;SignatureMethod Algorithm="urn:ietf:params:xml:ns:cpxmlsec:algorithms:gostr34102012-gostr34112012-256"/&gt;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&lt;Reference URI="#OGRN_1027739443236"&gt;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&lt;Transform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&lt;DigestMethod Algorithm="urn:ietf:params:xml:ns:cpxmlsec:algorithms:gostr34112012-256"/&gt;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&lt;DigestValue&gt;3Euqjy55xzLSz8qd1myhXGqIDwa8uxLFjeGiLqYY7kg=&lt;/DigestValue&gt;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&lt;SignatureValue&gt;8pqwemk/yGovh8mgi3NMh9IrWtXFIaHBYsULhFHdw7jW18pnfWE2yrUjrZ7+mBvXvBbYJRsVNWxa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irQTQS440g==&lt;/SignatureValue&gt;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&lt;/Signature&gt;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&lt;/wsse:Security&gt;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&lt;/soap:Header&gt;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&lt;soap:Body wsu:Id="OGRN_1027739443236"&gt;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&lt;getPrivateLNDataResponse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&lt;ns2:requestId&gt;</w:t>
      </w:r>
      <w:r w:rsidR="00AA09AA" w:rsidRPr="00AA09AA">
        <w:rPr>
          <w:sz w:val="22"/>
          <w:szCs w:val="22"/>
          <w:lang w:val="en-US"/>
        </w:rPr>
        <w:t>fc68ce9a-700c-4d85-93f2-41ed7d8333a4</w:t>
      </w:r>
      <w:r w:rsidRPr="00F80C96">
        <w:rPr>
          <w:sz w:val="22"/>
          <w:szCs w:val="22"/>
          <w:lang w:val="en-US"/>
        </w:rPr>
        <w:t>&lt;/ns2:requestId&gt;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&lt;ns2:status&gt;1&lt;/ns2:status&gt;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&lt;snils&gt;12345612631&lt;/snils&gt;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&lt;surname&gt;ТЕСТТЕСТ&lt;/surname&gt;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&lt;name&gt;ТЕСТ&lt;/name&gt;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&lt;patronymic&gt;ТЕСТ&lt;/patronymic&gt;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&lt;lnCode&gt;900000161930&lt;/lnCode&gt;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&lt;primaryFlag&gt;true&lt;/primaryFlag&gt;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&lt;duplicateFlag&gt;false&lt;/duplicateFlag&gt;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&lt;lnDate&gt;2020-02-11&lt;/lnDate&gt;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</w:rPr>
      </w:pPr>
      <w:r w:rsidRPr="00F80C96">
        <w:rPr>
          <w:sz w:val="22"/>
          <w:szCs w:val="22"/>
          <w:lang w:val="en-US"/>
        </w:rPr>
        <w:t xml:space="preserve">                     </w:t>
      </w:r>
      <w:r w:rsidRPr="00F80C96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&gt;ГБУ «ИСТИННО БЕЗУМНО СТАБИЛЬНО&lt;/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</w:rPr>
        <w:lastRenderedPageBreak/>
        <w:t xml:space="preserve">                     &lt;</w:t>
      </w:r>
      <w:r w:rsidRPr="00F80C96">
        <w:rPr>
          <w:sz w:val="22"/>
          <w:szCs w:val="22"/>
          <w:lang w:val="en-US"/>
        </w:rPr>
        <w:t>lpuAddress</w:t>
      </w:r>
      <w:r w:rsidRPr="00F80C96">
        <w:rPr>
          <w:sz w:val="22"/>
          <w:szCs w:val="22"/>
        </w:rPr>
        <w:t xml:space="preserve">&gt;Г.НИЖНИЙ НОВГОРОД, УЛ. </w:t>
      </w:r>
      <w:r w:rsidRPr="00F80C96">
        <w:rPr>
          <w:sz w:val="22"/>
          <w:szCs w:val="22"/>
          <w:lang w:val="en-US"/>
        </w:rPr>
        <w:t>ГОРЬКОГО 117&lt;/lpuAddress&gt;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&lt;lpuOgrn&gt;1025001718059&lt;/lpuOgrn&gt;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&lt;birthday&gt;2000-02-11&lt;/birthday&gt;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&lt;gender&gt;0&lt;/gender&gt;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&lt;reason1&gt;05&lt;/reason1&gt;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&lt;ns2:treatChairman&gt;ИЗОТОВА ТЕ&lt;/ns2:treatChairman&gt;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&lt;ns2:treatDt1&gt;2020-01-01&lt;/ns2:treatDt1&gt;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&lt;ns2:treatDt2&gt;2020-02-29&lt;/ns2:treatDt2&gt;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&lt;ns2:treatDoctorRole&gt;ПЕДИАТР&lt;/ns2:treatDoctorRole&gt;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&lt;ns2:treatDoctor&gt;ДАНКОВА НБ&lt;/ns2:treatDoctor&gt;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&lt;/ns2:treatPeriod&gt;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&lt;/treatFullPeriod&gt;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&lt;/treatPeriods&gt;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&lt;lnState&gt;010&lt;/lnState&gt;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&lt;writtenAgreementFlag&gt;false&lt;/writtenAgreementFlag&gt;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&lt;/getPrivateLNDataResponse&gt;</w:t>
      </w:r>
    </w:p>
    <w:p w:rsidR="00F80C96" w:rsidRPr="003865F3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</w:t>
      </w:r>
      <w:r w:rsidRPr="003865F3">
        <w:rPr>
          <w:sz w:val="22"/>
          <w:szCs w:val="22"/>
          <w:lang w:val="en-US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3865F3">
        <w:rPr>
          <w:sz w:val="22"/>
          <w:szCs w:val="22"/>
          <w:lang w:val="en-US"/>
        </w:rPr>
        <w:t>:</w:t>
      </w:r>
      <w:r w:rsidRPr="00F80C96">
        <w:rPr>
          <w:sz w:val="22"/>
          <w:szCs w:val="22"/>
          <w:lang w:val="en-US"/>
        </w:rPr>
        <w:t>Body</w:t>
      </w:r>
      <w:r w:rsidRPr="003865F3">
        <w:rPr>
          <w:sz w:val="22"/>
          <w:szCs w:val="22"/>
          <w:lang w:val="en-US"/>
        </w:rPr>
        <w:t>&gt;</w:t>
      </w:r>
    </w:p>
    <w:p w:rsidR="00F80C96" w:rsidRPr="00A76065" w:rsidRDefault="00F80C96" w:rsidP="00F80C96">
      <w:pPr>
        <w:pStyle w:val="af5"/>
        <w:spacing w:line="240" w:lineRule="auto"/>
        <w:rPr>
          <w:sz w:val="22"/>
          <w:szCs w:val="22"/>
        </w:rPr>
      </w:pPr>
      <w:r w:rsidRPr="00A76065">
        <w:rPr>
          <w:sz w:val="22"/>
          <w:szCs w:val="22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A76065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A76065">
        <w:rPr>
          <w:sz w:val="22"/>
          <w:szCs w:val="22"/>
        </w:rPr>
        <w:t>&gt;</w:t>
      </w:r>
    </w:p>
    <w:p w:rsidR="00A50531" w:rsidRPr="00F4676A" w:rsidRDefault="00A50531" w:rsidP="00696E03">
      <w:pPr>
        <w:pStyle w:val="0"/>
        <w:ind w:firstLine="0"/>
      </w:pPr>
    </w:p>
    <w:p w:rsidR="000F370C" w:rsidRPr="00F4676A" w:rsidRDefault="000F370C" w:rsidP="000F370C">
      <w:pPr>
        <w:pStyle w:val="19"/>
        <w:rPr>
          <w:lang w:val="ru-RU"/>
        </w:rPr>
      </w:pPr>
      <w:bookmarkStart w:id="43" w:name="_Toc51765785"/>
      <w:r w:rsidRPr="00F4676A">
        <w:rPr>
          <w:lang w:val="ru-RU"/>
        </w:rPr>
        <w:lastRenderedPageBreak/>
        <w:t xml:space="preserve">7. </w:t>
      </w:r>
      <w:r>
        <w:rPr>
          <w:lang w:val="ru-RU"/>
        </w:rPr>
        <w:t>Операция</w:t>
      </w:r>
      <w:r w:rsidRPr="00F4676A">
        <w:rPr>
          <w:lang w:val="ru-RU"/>
        </w:rPr>
        <w:t xml:space="preserve"> </w:t>
      </w:r>
      <w:r>
        <w:rPr>
          <w:lang w:val="ru-RU"/>
        </w:rPr>
        <w:t>отправки</w:t>
      </w:r>
      <w:r w:rsidRPr="00F4676A">
        <w:rPr>
          <w:lang w:val="ru-RU"/>
        </w:rPr>
        <w:t xml:space="preserve"> </w:t>
      </w:r>
      <w:r>
        <w:rPr>
          <w:lang w:val="ru-RU"/>
        </w:rPr>
        <w:t>сведений</w:t>
      </w:r>
      <w:r w:rsidRPr="00F4676A">
        <w:rPr>
          <w:lang w:val="ru-RU"/>
        </w:rPr>
        <w:t xml:space="preserve"> </w:t>
      </w:r>
      <w:r>
        <w:rPr>
          <w:lang w:val="ru-RU"/>
        </w:rPr>
        <w:t>ЭЛН</w:t>
      </w:r>
      <w:r w:rsidRPr="00F4676A">
        <w:rPr>
          <w:lang w:val="ru-RU"/>
        </w:rPr>
        <w:t xml:space="preserve"> </w:t>
      </w:r>
      <w:r>
        <w:rPr>
          <w:lang w:val="ru-RU"/>
        </w:rPr>
        <w:t>в</w:t>
      </w:r>
      <w:r w:rsidRPr="00F4676A">
        <w:rPr>
          <w:lang w:val="ru-RU"/>
        </w:rPr>
        <w:t xml:space="preserve"> </w:t>
      </w:r>
      <w:r>
        <w:rPr>
          <w:lang w:val="ru-RU"/>
        </w:rPr>
        <w:t>Фонд</w:t>
      </w:r>
      <w:bookmarkEnd w:id="43"/>
    </w:p>
    <w:p w:rsidR="00483110" w:rsidRPr="00F4676A" w:rsidRDefault="00483110" w:rsidP="00483110">
      <w:pPr>
        <w:pStyle w:val="20"/>
      </w:pPr>
      <w:bookmarkStart w:id="44" w:name="_Toc51765786"/>
      <w:r w:rsidRPr="00F4676A">
        <w:t xml:space="preserve">7.1. </w:t>
      </w:r>
      <w:r w:rsidRPr="00E45A29">
        <w:t>Метод</w:t>
      </w:r>
      <w:r w:rsidRPr="00F4676A">
        <w:t xml:space="preserve"> </w:t>
      </w:r>
      <w:r w:rsidRPr="00A50531">
        <w:rPr>
          <w:lang w:val="en-US"/>
        </w:rPr>
        <w:t>prParseReestrFile</w:t>
      </w:r>
      <w:bookmarkEnd w:id="44"/>
    </w:p>
    <w:p w:rsidR="009A6592" w:rsidRDefault="000F370C" w:rsidP="000F370C">
      <w:pPr>
        <w:pStyle w:val="20"/>
        <w:outlineLvl w:val="2"/>
      </w:pPr>
      <w:bookmarkStart w:id="45" w:name="_Toc51765787"/>
      <w:r w:rsidRPr="00F4676A">
        <w:t>7.</w:t>
      </w:r>
      <w:r w:rsidR="00D433A7" w:rsidRPr="00F4676A">
        <w:t>1</w:t>
      </w:r>
      <w:r w:rsidRPr="00F4676A">
        <w:t xml:space="preserve">.1. </w:t>
      </w:r>
      <w:r w:rsidR="009A6592" w:rsidRPr="000C59E9">
        <w:t>Описание</w:t>
      </w:r>
      <w:r w:rsidR="009A6592" w:rsidRPr="00F4676A">
        <w:t xml:space="preserve"> </w:t>
      </w:r>
      <w:r w:rsidR="009A6592" w:rsidRPr="000C59E9">
        <w:t>метода</w:t>
      </w:r>
      <w:bookmarkEnd w:id="45"/>
    </w:p>
    <w:p w:rsidR="007C0383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отправки</w:t>
      </w:r>
      <w:r w:rsidRPr="00213082">
        <w:rPr>
          <w:sz w:val="24"/>
          <w:szCs w:val="24"/>
        </w:rPr>
        <w:t xml:space="preserve"> данных ЭЛН</w:t>
      </w:r>
      <w:r>
        <w:rPr>
          <w:sz w:val="24"/>
          <w:szCs w:val="24"/>
        </w:rPr>
        <w:t xml:space="preserve"> в </w:t>
      </w:r>
      <w:r w:rsidR="00C75702">
        <w:rPr>
          <w:sz w:val="24"/>
          <w:szCs w:val="24"/>
        </w:rPr>
        <w:t>СФР</w:t>
      </w:r>
      <w:r>
        <w:rPr>
          <w:sz w:val="24"/>
          <w:szCs w:val="24"/>
        </w:rPr>
        <w:t xml:space="preserve"> страхователем</w:t>
      </w:r>
      <w:r w:rsidRPr="00213082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F246D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9272EF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2575" w:type="dxa"/>
            <w:shd w:val="clear" w:color="auto" w:fill="auto"/>
          </w:tcPr>
          <w:p w:rsidR="007C0383" w:rsidRPr="00A02DE4" w:rsidRDefault="00482173" w:rsidP="00997463">
            <w:pPr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PrParseReestrFileType</w:t>
            </w:r>
          </w:p>
        </w:tc>
        <w:tc>
          <w:tcPr>
            <w:tcW w:w="1568" w:type="dxa"/>
            <w:shd w:val="clear" w:color="auto" w:fill="auto"/>
          </w:tcPr>
          <w:p w:rsidR="007C0383" w:rsidRPr="00947B5C" w:rsidRDefault="007C0383" w:rsidP="0099746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C038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82173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C0383" w:rsidRPr="00213082" w:rsidRDefault="007C0383" w:rsidP="007C0383">
      <w:pPr>
        <w:pStyle w:val="af5"/>
        <w:rPr>
          <w:sz w:val="24"/>
          <w:szCs w:val="24"/>
        </w:rPr>
      </w:pP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подразделом</w:t>
      </w:r>
      <w:r w:rsidRPr="00F4676A">
        <w:rPr>
          <w:sz w:val="24"/>
          <w:szCs w:val="24"/>
        </w:rPr>
        <w:t xml:space="preserve"> 4.2. </w:t>
      </w:r>
      <w:r>
        <w:rPr>
          <w:sz w:val="24"/>
          <w:szCs w:val="24"/>
        </w:rPr>
        <w:t>Порядок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спецификации</w:t>
      </w:r>
      <w:r w:rsidRPr="00F4676A">
        <w:rPr>
          <w:sz w:val="24"/>
          <w:szCs w:val="24"/>
        </w:rPr>
        <w:t>.</w:t>
      </w: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отправка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(</w:t>
      </w:r>
      <w:r>
        <w:rPr>
          <w:sz w:val="24"/>
          <w:szCs w:val="24"/>
        </w:rPr>
        <w:t>пакет</w:t>
      </w:r>
      <w:r w:rsidRPr="00F4676A">
        <w:rPr>
          <w:sz w:val="24"/>
          <w:szCs w:val="24"/>
        </w:rPr>
        <w:t xml:space="preserve">). </w:t>
      </w:r>
      <w:r>
        <w:rPr>
          <w:sz w:val="24"/>
          <w:szCs w:val="24"/>
        </w:rPr>
        <w:t>Количество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 w:rsidRPr="00F4676A">
        <w:rPr>
          <w:sz w:val="24"/>
          <w:szCs w:val="24"/>
        </w:rPr>
        <w:t xml:space="preserve"> 30 </w:t>
      </w:r>
      <w:r>
        <w:rPr>
          <w:sz w:val="24"/>
          <w:szCs w:val="24"/>
        </w:rPr>
        <w:t>шт</w:t>
      </w:r>
      <w:r w:rsidRPr="00F4676A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C75702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3042"/>
      </w:tblGrid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7D49" w:rsidRPr="00C75702" w:rsidTr="001701C0">
        <w:tc>
          <w:tcPr>
            <w:tcW w:w="2235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2126" w:type="dxa"/>
            <w:shd w:val="clear" w:color="auto" w:fill="auto"/>
          </w:tcPr>
          <w:p w:rsidR="00687D49" w:rsidRPr="00A02DE4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701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D49" w:rsidRPr="00E054CD" w:rsidRDefault="00687D49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42" w:type="dxa"/>
            <w:shd w:val="clear" w:color="auto" w:fill="auto"/>
          </w:tcPr>
          <w:p w:rsidR="00687D49" w:rsidRDefault="00E05AF0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</w:t>
            </w:r>
            <w:r w:rsidR="00687D49">
              <w:rPr>
                <w:sz w:val="22"/>
                <w:szCs w:val="22"/>
                <w:lang w:val="ru-RU"/>
              </w:rPr>
              <w:t>роса</w:t>
            </w:r>
          </w:p>
          <w:p w:rsidR="00687D49" w:rsidRPr="0053664F" w:rsidRDefault="00687D49" w:rsidP="00997463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7C0383" w:rsidRDefault="007C0383" w:rsidP="007C0383">
      <w:pPr>
        <w:pStyle w:val="af5"/>
        <w:rPr>
          <w:sz w:val="24"/>
          <w:szCs w:val="24"/>
        </w:rPr>
      </w:pPr>
    </w:p>
    <w:p w:rsidR="007C0383" w:rsidRPr="00213082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При этом тело ответного сообщения подписывается ЭП </w:t>
      </w:r>
      <w:r w:rsidR="00C75702">
        <w:rPr>
          <w:sz w:val="24"/>
          <w:szCs w:val="24"/>
        </w:rPr>
        <w:t>СФР</w:t>
      </w:r>
      <w:r w:rsidRPr="00213082">
        <w:rPr>
          <w:sz w:val="24"/>
          <w:szCs w:val="24"/>
        </w:rPr>
        <w:t xml:space="preserve">, а в качестве Reference URI указывается значение OGRN_[ОГРН ЦА </w:t>
      </w:r>
      <w:r w:rsidR="00C75702">
        <w:rPr>
          <w:sz w:val="24"/>
          <w:szCs w:val="24"/>
        </w:rPr>
        <w:t>СФР</w:t>
      </w:r>
      <w:r w:rsidRPr="00213082">
        <w:rPr>
          <w:sz w:val="24"/>
          <w:szCs w:val="24"/>
        </w:rPr>
        <w:t xml:space="preserve">]. </w:t>
      </w:r>
    </w:p>
    <w:p w:rsidR="007C0383" w:rsidRPr="005C3AF6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спецификации.</w:t>
      </w:r>
    </w:p>
    <w:p w:rsidR="00ED21E1" w:rsidRPr="000F370C" w:rsidRDefault="00ED21E1" w:rsidP="00D62B31">
      <w:pPr>
        <w:pStyle w:val="af5"/>
        <w:ind w:firstLine="0"/>
        <w:rPr>
          <w:sz w:val="24"/>
          <w:szCs w:val="24"/>
        </w:rPr>
      </w:pPr>
    </w:p>
    <w:p w:rsidR="0086259D" w:rsidRPr="006D673D" w:rsidRDefault="0086259D" w:rsidP="0086259D">
      <w:pPr>
        <w:pStyle w:val="20"/>
        <w:outlineLvl w:val="3"/>
      </w:pPr>
      <w:bookmarkStart w:id="46" w:name="_Toc51765788"/>
      <w:r w:rsidRPr="006D673D">
        <w:t xml:space="preserve">Порядок заполнения тегов </w:t>
      </w:r>
      <w:r w:rsidR="00125004" w:rsidRPr="00125004">
        <w:t>emplRegNo</w:t>
      </w:r>
      <w:r w:rsidR="00125004">
        <w:t xml:space="preserve"> </w:t>
      </w:r>
      <w:r w:rsidRPr="006D673D">
        <w:t xml:space="preserve">и </w:t>
      </w:r>
      <w:r w:rsidR="00125004" w:rsidRPr="00125004">
        <w:t>emplRegNo2</w:t>
      </w:r>
      <w:bookmarkEnd w:id="46"/>
    </w:p>
    <w:p w:rsidR="0086259D" w:rsidRPr="000F46D1" w:rsidRDefault="0086259D" w:rsidP="0086259D">
      <w:pPr>
        <w:spacing w:line="360" w:lineRule="auto"/>
        <w:ind w:firstLine="720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организации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Поле </w:t>
      </w:r>
      <w:r w:rsidR="00125004" w:rsidRPr="00125004">
        <w:rPr>
          <w:sz w:val="24"/>
          <w:szCs w:val="24"/>
        </w:rPr>
        <w:t>emplRegNo2</w:t>
      </w:r>
      <w:r w:rsidR="00125004">
        <w:rPr>
          <w:sz w:val="24"/>
          <w:szCs w:val="24"/>
        </w:rPr>
        <w:t xml:space="preserve"> </w:t>
      </w:r>
      <w:r w:rsidRPr="006D673D">
        <w:rPr>
          <w:sz w:val="24"/>
          <w:szCs w:val="24"/>
        </w:rPr>
        <w:t>не заполняется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организации, указываемой в ЭЛН в поле </w:t>
      </w:r>
      <w:r w:rsidR="00125004" w:rsidRPr="00125004">
        <w:t>emplRegNo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поля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>
        <w:t>&lt;eln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 </w:t>
      </w:r>
      <w:r>
        <w:t xml:space="preserve">&gt; </w:t>
      </w:r>
    </w:p>
    <w:p w:rsidR="0086259D" w:rsidRPr="0086259D" w:rsidRDefault="0086259D" w:rsidP="0086259D">
      <w:pPr>
        <w:spacing w:line="360" w:lineRule="auto"/>
        <w:ind w:left="720"/>
      </w:pPr>
      <w:r>
        <w:lastRenderedPageBreak/>
        <w:t>&lt;eln:</w:t>
      </w:r>
      <w:r w:rsidR="00125004" w:rsidRPr="00125004">
        <w:t xml:space="preserve"> emplRegNo2 </w:t>
      </w:r>
      <w:r w:rsidRPr="0012553B">
        <w:t>xmlns:xsi="http://www.w3.org/2001/XMLSchema-instance" xsi:nil="true"/</w:t>
      </w:r>
      <w:r>
        <w:t>&gt;</w:t>
      </w:r>
    </w:p>
    <w:p w:rsidR="0086259D" w:rsidRPr="000F46D1" w:rsidRDefault="0086259D" w:rsidP="0086259D">
      <w:pPr>
        <w:spacing w:line="360" w:lineRule="auto"/>
        <w:ind w:firstLine="709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обособленого подразделения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головной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emplRegNo2 </w:t>
      </w:r>
      <w:r w:rsidRPr="006D673D">
        <w:rPr>
          <w:sz w:val="24"/>
          <w:szCs w:val="24"/>
        </w:rPr>
        <w:t xml:space="preserve">указывается рег. номер </w:t>
      </w:r>
      <w:r>
        <w:rPr>
          <w:sz w:val="24"/>
          <w:szCs w:val="24"/>
        </w:rPr>
        <w:t>обособленного подразделения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</w:t>
      </w:r>
      <w:r>
        <w:rPr>
          <w:lang w:val="ru-RU"/>
        </w:rPr>
        <w:t>обособленного подразделения</w:t>
      </w:r>
      <w:r w:rsidRPr="000F46D1">
        <w:rPr>
          <w:lang w:val="ru-RU"/>
        </w:rPr>
        <w:t>, указываем</w:t>
      </w:r>
      <w:r>
        <w:rPr>
          <w:lang w:val="ru-RU"/>
        </w:rPr>
        <w:t>ы</w:t>
      </w:r>
      <w:r w:rsidRPr="000F46D1">
        <w:rPr>
          <w:lang w:val="ru-RU"/>
        </w:rPr>
        <w:t xml:space="preserve">й в ЭЛН в поле </w:t>
      </w:r>
      <w:r w:rsidR="00125004" w:rsidRPr="00125004">
        <w:t>emplRegNo</w:t>
      </w:r>
      <w:r w:rsidR="00125004" w:rsidRPr="00125004">
        <w:rPr>
          <w:lang w:val="ru-RU"/>
        </w:rPr>
        <w:t>2</w:t>
      </w:r>
      <w:r w:rsidRPr="000F46D1">
        <w:rPr>
          <w:lang w:val="ru-RU"/>
        </w:rPr>
        <w:t>.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</w:t>
      </w:r>
      <w:r>
        <w:rPr>
          <w:lang w:val="ru-RU"/>
        </w:rPr>
        <w:t>значения</w:t>
      </w:r>
      <w:r w:rsidRPr="000F46D1">
        <w:rPr>
          <w:lang w:val="ru-RU"/>
        </w:rPr>
        <w:t xml:space="preserve">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 w:rsidRPr="006164D1">
        <w:t>&lt;</w:t>
      </w:r>
      <w:r>
        <w:t>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&gt;ххххх&lt;/eln:</w:t>
      </w:r>
      <w:r w:rsidR="00125004" w:rsidRPr="00125004">
        <w:t xml:space="preserve"> </w:t>
      </w:r>
      <w:r w:rsidR="00125004">
        <w:t>emplRegNo</w:t>
      </w:r>
      <w:r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emplRegNo2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emplRegNo2 </w:t>
      </w:r>
      <w:r>
        <w:t>&gt;</w:t>
      </w:r>
    </w:p>
    <w:p w:rsidR="003C068C" w:rsidRPr="00940CAE" w:rsidRDefault="003C068C" w:rsidP="007B0D12">
      <w:pPr>
        <w:pStyle w:val="0"/>
        <w:rPr>
          <w:lang w:val="en-US"/>
        </w:rPr>
      </w:pPr>
    </w:p>
    <w:p w:rsidR="009A6592" w:rsidRPr="00A83CD8" w:rsidRDefault="009A6592" w:rsidP="00A83CD8">
      <w:pPr>
        <w:pStyle w:val="20"/>
        <w:outlineLvl w:val="3"/>
      </w:pPr>
      <w:bookmarkStart w:id="47" w:name="_Toc51765789"/>
      <w:r w:rsidRPr="00A73200">
        <w:t xml:space="preserve">Правила </w:t>
      </w:r>
      <w:r w:rsidR="00EC1CC8">
        <w:t>формирования сообщения</w:t>
      </w:r>
      <w:bookmarkEnd w:id="47"/>
    </w:p>
    <w:p w:rsidR="009A6592" w:rsidRPr="00A83CD8" w:rsidRDefault="009A6592" w:rsidP="00A83CD8">
      <w:pPr>
        <w:pStyle w:val="af5"/>
        <w:rPr>
          <w:sz w:val="24"/>
          <w:szCs w:val="24"/>
        </w:rPr>
      </w:pPr>
      <w:r w:rsidRPr="00A83CD8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A83CD8">
        <w:rPr>
          <w:sz w:val="24"/>
          <w:szCs w:val="24"/>
        </w:rPr>
        <w:t xml:space="preserve"> необходимо </w:t>
      </w:r>
      <w:r w:rsidR="00D7308C" w:rsidRPr="00A83CD8">
        <w:rPr>
          <w:sz w:val="24"/>
          <w:szCs w:val="24"/>
        </w:rPr>
        <w:t>руководствоваться</w:t>
      </w:r>
      <w:r w:rsidRPr="00A83CD8">
        <w:rPr>
          <w:sz w:val="24"/>
          <w:szCs w:val="24"/>
        </w:rPr>
        <w:t xml:space="preserve"> следующими правилами:</w:t>
      </w:r>
    </w:p>
    <w:p w:rsidR="009A6592" w:rsidRPr="00A83CD8" w:rsidRDefault="007B62D8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7B62D8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Числа с дробной частью указываются в формате типа данных double xml, а именно,  с точкой: 1000.10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В элементе СНИЛС указывается страховой номер индивидуального лицевого счета в системе</w:t>
      </w:r>
      <w:r w:rsidRPr="00A83CD8">
        <w:rPr>
          <w:rFonts w:eastAsia="Times"/>
          <w:sz w:val="24"/>
          <w:szCs w:val="24"/>
        </w:rPr>
        <w:t xml:space="preserve"> обязате</w:t>
      </w:r>
      <w:r w:rsidR="00A73200" w:rsidRPr="00A83CD8">
        <w:rPr>
          <w:rFonts w:eastAsia="Times"/>
          <w:sz w:val="24"/>
          <w:szCs w:val="24"/>
        </w:rPr>
        <w:t>льного пенсионного страхования (без разделителей).</w:t>
      </w:r>
    </w:p>
    <w:p w:rsidR="009A6592" w:rsidRPr="00A83CD8" w:rsidRDefault="009A6592" w:rsidP="00A83CD8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9A6592" w:rsidRPr="00F4676A" w:rsidRDefault="00496490" w:rsidP="00496490">
      <w:pPr>
        <w:pStyle w:val="20"/>
        <w:outlineLvl w:val="2"/>
      </w:pPr>
      <w:bookmarkStart w:id="48" w:name="_Toc51765790"/>
      <w:r>
        <w:t xml:space="preserve">7.1.2 </w:t>
      </w:r>
      <w:r w:rsidR="009A6592" w:rsidRPr="00A50531">
        <w:t>Пример</w:t>
      </w:r>
      <w:r w:rsidR="009A6592" w:rsidRPr="00F4676A">
        <w:t xml:space="preserve"> </w:t>
      </w:r>
      <w:r w:rsidR="00A600CB" w:rsidRPr="00A50531">
        <w:t>запроса</w:t>
      </w:r>
      <w:bookmarkEnd w:id="48"/>
    </w:p>
    <w:p w:rsidR="00BA372D" w:rsidRPr="00F4676A" w:rsidRDefault="00BA372D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schemas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xmlsoap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soap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/"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ds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w</w:t>
      </w:r>
      <w:r w:rsidRPr="00F4676A">
        <w:rPr>
          <w:rFonts w:ascii="Calibri" w:hAnsi="Calibri"/>
          <w:sz w:val="18"/>
          <w:szCs w:val="18"/>
          <w:lang w:val="ru-RU"/>
        </w:rPr>
        <w:t>3.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/2000/09/</w:t>
      </w:r>
      <w:r w:rsidRPr="00F4676A">
        <w:rPr>
          <w:rFonts w:ascii="Calibri" w:hAnsi="Calibri"/>
          <w:sz w:val="18"/>
          <w:szCs w:val="18"/>
        </w:rPr>
        <w:t>xmldsig</w:t>
      </w:r>
      <w:r w:rsidRPr="00F4676A">
        <w:rPr>
          <w:rFonts w:ascii="Calibri" w:hAnsi="Calibri"/>
          <w:sz w:val="18"/>
          <w:szCs w:val="18"/>
          <w:lang w:val="ru-RU"/>
        </w:rPr>
        <w:t xml:space="preserve">#"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wsse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secext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 xml:space="preserve">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wsu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utility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>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</w:t>
      </w:r>
      <w:r w:rsidRPr="00F4676A">
        <w:rPr>
          <w:rFonts w:ascii="Calibri" w:hAnsi="Calibri"/>
          <w:sz w:val="18"/>
          <w:szCs w:val="18"/>
        </w:rPr>
        <w:t>&lt;soapenv:Header&gt;&lt;wsse:Security soapenv:actor="http://eln.fss.ru/actor/accountant/6312023223/900000161882"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wsu:Id="http://eln.fss.ru/actor/accountant/6312023223/900000161882"&gt;MIIJcTCCCRygAwIBAgIQAdV4RMhCEaAAAAFHA+gAAjAMBggqhQMHAQEDAgUAMIIB2DEYMBYGBSqF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u5K4xT4Sw9kKJ471P2wagaYf4CqVvYOF6v6BXjrt6Uptx5WTtGDAGOpiIHpxDX4WT/kzlebER0y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V4y0a/zUvA==&lt;/SignatureValue&gt;&lt;KeyInfo&gt;&lt;wsse:SecurityTokenReference&gt;&lt;wsse:Reference URI="#http://eln.fss.ru/actor/accountant/6312023223/900000161882" ValueType="http://docs.oasis-open.org/wss/2004/01/oasis-200401-wss-x509-token-profile-1.0#X509v3"/&gt;&lt;/wsse:SecurityTokenReference&gt;&lt;/KeyInfo&gt;&lt;/Signature&gt;&lt;/wsse:Security&gt;&lt;wsse:Security soapenv:actor="http://eln.fss.ru/actor/chief/6312023223/900000161882"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wsu:Id="http://eln.fss.ru/actor/chief/6312023223/900000161882"&gt;MIIJcTCCCRygAwIBAgIQAdV4RMhCEaAAAAFHA+gAAjAMBggqhQMHAQEDAgUAMIIB2DEYMBYGBSqF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YiL9SdManvOZWwMCyp6LIUV1iVrccgGH24jD7GoWUkb3DGpe74GBLfVWtlciwP/FFifAGyMAPbt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ixaBGzAuCw==&lt;/SignatureValue&gt;&lt;KeyInfo&gt;&lt;wsse:SecurityTokenReference&gt;&lt;wsse:Reference URI="#http://eln.fss.ru/actor/chief/6312023223/900000161882" ValueType="http://docs.oasis-open.org/wss/2004/01/oasis-200401-wss-x509-token-profile-1.0#X509v3"/&gt;&lt;/wsse:SecurityTokenReference&gt;&lt;/KeyInfo&gt;&lt;/Signature&gt;&lt;/wsse:Security&gt;&lt;wsse:Security soapenv:actor="http://eln.fss.ru/actor/insurer/6312023223/900000161882"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wsu:Id="http://eln.fss.ru/actor/insurer/6312023223/900000161882"&gt;MIIJcTCCCRygAwIBAgIQAdV4RMhCEaAAAAFHA+gAAjAMBggqhQMHAQEDAgUAMIIB2DEYMBYGBSqF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G74r8ssKs6d+ROhsJAE2ppe7pNYVWmJIALZ76Y8vya7SPtQtHw2JZxv+rJAr+uRCOIZy69k5ZJ6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D4WfKNe0/A==&lt;/SignatureValue&gt;&lt;KeyInfo&gt;&lt;wsse:SecurityTokenReference&gt;&lt;wsse:Reference URI="#http://eln.fss.ru/actor/insurer/6312023223/900000161882" ValueType="http://docs.oasis-open.org/wss/2004/01/oasis-200401-wss-x509-token-profile-1.0#X509v3"/&gt;&lt;/wsse:SecurityTokenReference&gt;&lt;/KeyInfo&gt;&lt;/Signature&gt;&lt;/wsse:Security&gt;&lt;/soapenv:Header&gt;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&lt;soapenv:Body wsu:Id="REGNO_6312023223"&gt;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&lt;v01:regNum&gt;6312023223&lt;/v01:regNum&gt;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&lt;v01:rowset v011:author="?" v011:email="?" v011:phone="?" v011:software="fss" v011:version="2.0" v011:version_software="1.1"&gt;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&lt;!--1 to 30 repetitions:--&gt;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&lt;!--You may enter the following 29 items in any order--&gt;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&lt;v01:lnCode&gt;900000161882&lt;/v01:lnCode&gt;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&lt;v01:snils&gt;00000060002&lt;/v01:snils&gt;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&lt;v01:employer&gt;ООО "МВМ"&lt;/v01:employer&gt;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&lt;v01:emplFlag&gt;1&lt;/v01:emplFlag&gt;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&lt;v01:emplRegNo&gt;6312023223&lt;/v01:emplRegNo&gt;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&lt;v01:emplParentNo&gt;77071&lt;/v01:emplParentNo&gt;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&lt;v01:approve1&gt;Иванов&lt;/v01:approve1&gt;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&lt;v01:approve2&gt;Петров&lt;/v01:approve2&gt;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&lt;v01:baseAvgSal&gt;720000&lt;/v01:baseAvgSal&gt;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&lt;v01:baseAvgDailySal&gt;1000&lt;/v01:baseAvgDailySal&gt;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&lt;v01:insurYy&gt;0&lt;/v01:insurYy&gt;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&lt;v01:insurMm&gt;0&lt;/v01:insurMm&gt;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&lt;v01:notInsurYy&gt;0&lt;/v01:notInsurYy&gt;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&lt;v01:notInsurMm&gt;0&lt;/v01:notInsurMm&gt;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&lt;v01:form1Dt&gt;2020-04-20&lt;/v01:form1Dt&gt;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&lt;v01:returnDateEmpl&gt;2020-04-20&lt;/v01:returnDateEmpl&gt;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&lt;v01:dt1Ln&gt;2020-04-20&lt;/v01:dt1Ln&gt;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&lt;v01:dt2Ln&gt;2020-04-26&lt;/v01:dt2Ln&gt;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&lt;v01:emplPayment&gt;10&lt;/v01:emplPayment&gt;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&lt;v01:fssPayment&gt;0&lt;/v01:fssPayment&gt;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&lt;v01:payment&gt;0&lt;/v01:payment&gt;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&lt;v01:correctionReason&gt;77&lt;/v01:correctionReason&gt;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&lt;v01:correctionNote&gt;test&lt;/v01:correctionNote&gt;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&lt;/v01:rowset&gt;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&lt;/soapenv:Body&gt;</w:t>
      </w:r>
    </w:p>
    <w:p w:rsidR="00047BBB" w:rsidRPr="009F5F3E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9F5F3E">
        <w:rPr>
          <w:rFonts w:ascii="Calibri" w:hAnsi="Calibri"/>
          <w:sz w:val="18"/>
          <w:szCs w:val="18"/>
        </w:rPr>
        <w:t>&lt;/</w:t>
      </w:r>
      <w:r w:rsidRPr="00F4676A">
        <w:rPr>
          <w:rFonts w:ascii="Calibri" w:hAnsi="Calibri"/>
          <w:sz w:val="18"/>
          <w:szCs w:val="18"/>
        </w:rPr>
        <w:t>soapenv</w:t>
      </w:r>
      <w:r w:rsidRPr="009F5F3E">
        <w:rPr>
          <w:rFonts w:ascii="Calibri" w:hAnsi="Calibri"/>
          <w:sz w:val="18"/>
          <w:szCs w:val="18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9F5F3E">
        <w:rPr>
          <w:rFonts w:ascii="Calibri" w:hAnsi="Calibri"/>
          <w:sz w:val="18"/>
          <w:szCs w:val="18"/>
        </w:rPr>
        <w:t>&gt;</w:t>
      </w:r>
    </w:p>
    <w:p w:rsidR="00047BBB" w:rsidRPr="009F5F3E" w:rsidRDefault="00047BBB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06FB" w:rsidRPr="009F5F3E" w:rsidRDefault="00496490" w:rsidP="00403F58">
      <w:pPr>
        <w:pStyle w:val="20"/>
        <w:outlineLvl w:val="2"/>
        <w:rPr>
          <w:lang w:val="en-US"/>
        </w:rPr>
      </w:pPr>
      <w:bookmarkStart w:id="49" w:name="_Toc369111521"/>
      <w:bookmarkStart w:id="50" w:name="_Toc379194281"/>
      <w:bookmarkStart w:id="51" w:name="_Toc51765791"/>
      <w:bookmarkStart w:id="52" w:name="_Toc369111522"/>
      <w:r w:rsidRPr="009F5F3E">
        <w:rPr>
          <w:lang w:val="en-US"/>
        </w:rPr>
        <w:t xml:space="preserve">7.1.3 </w:t>
      </w:r>
      <w:r w:rsidR="00D806FB">
        <w:t>Пример</w:t>
      </w:r>
      <w:r w:rsidR="00D806FB" w:rsidRPr="009F5F3E">
        <w:rPr>
          <w:lang w:val="en-US"/>
        </w:rPr>
        <w:t xml:space="preserve"> </w:t>
      </w:r>
      <w:r w:rsidR="00D806FB">
        <w:t>ответа</w:t>
      </w:r>
      <w:bookmarkEnd w:id="49"/>
      <w:bookmarkEnd w:id="50"/>
      <w:bookmarkEnd w:id="51"/>
    </w:p>
    <w:p w:rsidR="00047BBB" w:rsidRDefault="00047BBB" w:rsidP="00B929B6">
      <w:pPr>
        <w:pStyle w:val="Body"/>
        <w:rPr>
          <w:rFonts w:ascii="Calibri" w:hAnsi="Calibri"/>
          <w:sz w:val="18"/>
          <w:szCs w:val="18"/>
        </w:rPr>
      </w:pPr>
    </w:p>
    <w:p w:rsidR="00047BBB" w:rsidRPr="00F4676A" w:rsidRDefault="00047BBB" w:rsidP="00047BB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:rsidR="00047BBB" w:rsidRPr="00F4676A" w:rsidRDefault="00047BBB" w:rsidP="00254668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&lt;soap:Header&gt;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&lt;wsse:Security soap:actor="http://eln.fss.ru/actor/fss/ca/1027739443236"&gt;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047BBB" w:rsidRPr="00F4676A" w:rsidRDefault="00047BBB" w:rsidP="00114AD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851B5F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&lt;SignatureMethod Algorithm="urn:ietf:params:xml:ns:cpxmlsec:algorithms:gostr34102012-gostr34112012-256"/&gt;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&lt;DigestMethod Algorithm="urn:ietf:params:xml:ns:cpxmlsec:algorithms:gostr34112012-256"/&gt;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&lt;DigestValue&gt;VJ42NVCOvHHcjvk3KwYE/5O6bYxGlZJI6Z4aDkX0QQM=&lt;/DigestValue&gt;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&lt;SignatureValue&gt;EESvvzE1hu51ctwjlGr5dRcfI+OwlnB0lFSNKV1EoZ9TaJVdkJMgDQgZ7D3WkJs+YvHA0cxcywYf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2FzJ3x4O7g==&lt;/SignatureValue&gt;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 xml:space="preserve">               &lt;/wsse:SecurityTokenReference&gt;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&lt;/Signature&gt;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&lt;/wsse:Security&gt;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&lt;/soap:Header&gt;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&lt;soap:Body wsu:Id="OGRN_1027739443236"&gt;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&lt;prParseReestrFileResponse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&lt;ns2:requestId&gt;</w:t>
      </w:r>
      <w:r w:rsidR="00AA09AA" w:rsidRPr="00AA09AA">
        <w:rPr>
          <w:rFonts w:ascii="Calibri" w:hAnsi="Calibri"/>
          <w:sz w:val="18"/>
          <w:szCs w:val="18"/>
        </w:rPr>
        <w:t>fc68ce9a-700c-4d85-93f2-41ed7d8333a4</w:t>
      </w:r>
      <w:r w:rsidRPr="00F4676A">
        <w:rPr>
          <w:rFonts w:ascii="Calibri" w:hAnsi="Calibri"/>
          <w:sz w:val="18"/>
          <w:szCs w:val="18"/>
        </w:rPr>
        <w:t>&lt;/ns2:requestId&gt;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&gt;0&lt;/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&gt;Найдены ошибки при проверке электронной подписи&lt;/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</w:t>
      </w:r>
      <w:r w:rsidRPr="00F4676A">
        <w:rPr>
          <w:rFonts w:ascii="Calibri" w:hAnsi="Calibri"/>
          <w:sz w:val="18"/>
          <w:szCs w:val="18"/>
        </w:rPr>
        <w:t>&lt;ns2:info&gt;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&lt;ns2:rowNo&gt;1&lt;/ns2:rowNo&gt;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головной организации&lt;/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&lt;ns2:rowNo&gt;2&lt;/ns2:rowNo&gt;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 xml:space="preserve">&gt;Отсутствует подпись Гл. </w:t>
      </w:r>
      <w:r w:rsidRPr="00F4676A">
        <w:rPr>
          <w:rFonts w:ascii="Calibri" w:hAnsi="Calibri"/>
          <w:sz w:val="18"/>
          <w:szCs w:val="18"/>
        </w:rPr>
        <w:t>Бухгалтера&lt;/ns2:errMess&gt;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&lt;ns2:rowNo&gt;3&lt;/ns2:rowNo&gt;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Руководителя&lt;/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&lt;/prParseReestrFileResponse&gt;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&lt;/soap:Body&gt;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&lt;/soap:Envelope&gt;</w:t>
      </w:r>
    </w:p>
    <w:p w:rsidR="003206E7" w:rsidRPr="00B929B6" w:rsidRDefault="003206E7" w:rsidP="003206E7">
      <w:pPr>
        <w:pStyle w:val="Body"/>
        <w:spacing w:line="360" w:lineRule="auto"/>
        <w:rPr>
          <w:rFonts w:ascii="Times New Roman" w:hAnsi="Times New Roman"/>
        </w:rPr>
      </w:pPr>
    </w:p>
    <w:p w:rsidR="0067588D" w:rsidRPr="003865F3" w:rsidRDefault="00D433A7" w:rsidP="00FD6E1C">
      <w:pPr>
        <w:pStyle w:val="19"/>
        <w:rPr>
          <w:lang w:val="ru-RU"/>
        </w:rPr>
      </w:pPr>
      <w:bookmarkStart w:id="53" w:name="_Toc51765792"/>
      <w:r w:rsidRPr="003865F3">
        <w:rPr>
          <w:lang w:val="ru-RU"/>
        </w:rPr>
        <w:lastRenderedPageBreak/>
        <w:t>8</w:t>
      </w:r>
      <w:r w:rsidR="009C2981" w:rsidRPr="003865F3">
        <w:rPr>
          <w:lang w:val="ru-RU"/>
        </w:rPr>
        <w:t xml:space="preserve">. </w:t>
      </w:r>
      <w:r w:rsidR="0067588D" w:rsidRPr="00ED4FD2">
        <w:rPr>
          <w:lang w:val="ru-RU"/>
        </w:rPr>
        <w:t>Справочники</w:t>
      </w:r>
      <w:r w:rsidR="0067588D" w:rsidRPr="003865F3">
        <w:rPr>
          <w:lang w:val="ru-RU"/>
        </w:rPr>
        <w:t>/</w:t>
      </w:r>
      <w:r w:rsidR="0067588D" w:rsidRPr="00ED4FD2">
        <w:rPr>
          <w:lang w:val="ru-RU"/>
        </w:rPr>
        <w:t>Таблицы</w:t>
      </w:r>
      <w:bookmarkEnd w:id="52"/>
      <w:bookmarkEnd w:id="53"/>
    </w:p>
    <w:p w:rsidR="0067588D" w:rsidRDefault="0067588D" w:rsidP="00687534">
      <w:pPr>
        <w:pStyle w:val="af5"/>
        <w:rPr>
          <w:sz w:val="24"/>
          <w:szCs w:val="24"/>
        </w:rPr>
      </w:pPr>
      <w:r w:rsidRPr="00687534">
        <w:rPr>
          <w:sz w:val="24"/>
          <w:szCs w:val="24"/>
        </w:rPr>
        <w:t xml:space="preserve">В этом разделе описываются справочники, по которым проверяются значения атрибутов </w:t>
      </w:r>
      <w:r w:rsidR="006968F1">
        <w:rPr>
          <w:sz w:val="24"/>
          <w:szCs w:val="24"/>
        </w:rPr>
        <w:t>запросов</w:t>
      </w:r>
      <w:r w:rsidRPr="00687534">
        <w:rPr>
          <w:sz w:val="24"/>
          <w:szCs w:val="24"/>
        </w:rPr>
        <w:t>.</w:t>
      </w:r>
      <w:bookmarkStart w:id="54" w:name="_TOC5391"/>
      <w:bookmarkStart w:id="55" w:name="Типы_удостоверений_личности"/>
      <w:bookmarkEnd w:id="54"/>
      <w:bookmarkEnd w:id="55"/>
    </w:p>
    <w:p w:rsidR="00687534" w:rsidRPr="00687534" w:rsidRDefault="00687534" w:rsidP="00687534">
      <w:pPr>
        <w:pStyle w:val="af5"/>
        <w:rPr>
          <w:sz w:val="24"/>
          <w:szCs w:val="24"/>
        </w:rPr>
      </w:pPr>
    </w:p>
    <w:p w:rsidR="0067588D" w:rsidRPr="000F0B25" w:rsidRDefault="00D433A7" w:rsidP="00CF4925">
      <w:pPr>
        <w:pStyle w:val="21"/>
      </w:pPr>
      <w:bookmarkStart w:id="56" w:name="_TOC5422"/>
      <w:bookmarkStart w:id="57" w:name="Справочник_районных_коэффициентов"/>
      <w:bookmarkStart w:id="58" w:name="_TOC5447"/>
      <w:bookmarkStart w:id="59" w:name="Причины_нетрудоспособности"/>
      <w:bookmarkStart w:id="60" w:name="_Toc369111523"/>
      <w:bookmarkStart w:id="61" w:name="_Ref51495994"/>
      <w:bookmarkStart w:id="62" w:name="_Ref51496051"/>
      <w:bookmarkStart w:id="63" w:name="_Toc51765793"/>
      <w:bookmarkEnd w:id="56"/>
      <w:bookmarkEnd w:id="57"/>
      <w:bookmarkEnd w:id="58"/>
      <w:bookmarkEnd w:id="59"/>
      <w:r>
        <w:t>8</w:t>
      </w:r>
      <w:r w:rsidR="009C2981">
        <w:t xml:space="preserve">.1. </w:t>
      </w:r>
      <w:r w:rsidR="0067588D" w:rsidRPr="000F0B25">
        <w:t xml:space="preserve">Причины </w:t>
      </w:r>
      <w:r w:rsidR="0067588D" w:rsidRPr="00CF4925">
        <w:t>нетрудоспособности</w:t>
      </w:r>
      <w:bookmarkEnd w:id="60"/>
      <w:bookmarkEnd w:id="61"/>
      <w:bookmarkEnd w:id="62"/>
      <w:bookmarkEnd w:id="6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6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52646A" w:rsidRPr="0052646A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52646A" w:rsidRPr="00C75702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7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0F0B25" w:rsidRDefault="00D433A7" w:rsidP="00CF4925">
      <w:pPr>
        <w:pStyle w:val="21"/>
      </w:pPr>
      <w:bookmarkStart w:id="64" w:name="_TOC5478"/>
      <w:bookmarkStart w:id="65" w:name="Дополнительные_коды"/>
      <w:bookmarkStart w:id="66" w:name="_Toc369111524"/>
      <w:bookmarkStart w:id="67" w:name="_Ref51496024"/>
      <w:bookmarkStart w:id="68" w:name="_Toc51765794"/>
      <w:bookmarkEnd w:id="64"/>
      <w:bookmarkEnd w:id="65"/>
      <w:r>
        <w:t>8</w:t>
      </w:r>
      <w:r w:rsidR="009C2981">
        <w:t xml:space="preserve">.2. </w:t>
      </w:r>
      <w:r w:rsidR="0067588D" w:rsidRPr="000F0B25">
        <w:t>Дополнительные коды</w:t>
      </w:r>
      <w:bookmarkEnd w:id="66"/>
      <w:bookmarkEnd w:id="67"/>
      <w:bookmarkEnd w:id="6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52646A" w:rsidRPr="00C75702" w:rsidTr="0052646A">
        <w:trPr>
          <w:cantSplit/>
          <w:trHeight w:val="6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6425B0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м</w:t>
            </w:r>
            <w:r w:rsid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едицинская реабилитация </w:t>
            </w:r>
            <w:r w:rsidR="0052646A"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52646A" w:rsidRPr="00C75702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52646A" w:rsidRPr="00C75702" w:rsidTr="0052646A">
        <w:trPr>
          <w:cantSplit/>
          <w:trHeight w:val="6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69" w:name="_TOC5502"/>
      <w:bookmarkStart w:id="70" w:name="Типы_родственных_связей"/>
      <w:bookmarkStart w:id="71" w:name="_Toc369111525"/>
      <w:bookmarkStart w:id="72" w:name="_Ref51498461"/>
      <w:bookmarkStart w:id="73" w:name="_Toc51765795"/>
      <w:bookmarkEnd w:id="69"/>
      <w:bookmarkEnd w:id="70"/>
      <w:r>
        <w:t>8</w:t>
      </w:r>
      <w:r w:rsidR="009C2981">
        <w:t xml:space="preserve">.3. </w:t>
      </w:r>
      <w:r w:rsidR="0067588D" w:rsidRPr="00192D90">
        <w:t>Типы родственных связей</w:t>
      </w:r>
      <w:bookmarkEnd w:id="71"/>
      <w:bookmarkEnd w:id="72"/>
      <w:bookmarkEnd w:id="7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52646A" w:rsidRPr="00C75702" w:rsidTr="0052646A">
        <w:trPr>
          <w:cantSplit/>
          <w:trHeight w:val="4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4" w:name="_TOC5530"/>
      <w:bookmarkStart w:id="75" w:name="Типы_нарушений"/>
      <w:bookmarkStart w:id="76" w:name="_Toc369111526"/>
      <w:bookmarkStart w:id="77" w:name="_Ref51499033"/>
      <w:bookmarkStart w:id="78" w:name="_Toc51765796"/>
      <w:bookmarkEnd w:id="74"/>
      <w:bookmarkEnd w:id="75"/>
      <w:r>
        <w:lastRenderedPageBreak/>
        <w:t>8</w:t>
      </w:r>
      <w:r w:rsidR="009C2981">
        <w:t xml:space="preserve">.4. </w:t>
      </w:r>
      <w:r w:rsidR="0067588D" w:rsidRPr="00192D90">
        <w:t>Типы нарушений</w:t>
      </w:r>
      <w:bookmarkEnd w:id="76"/>
      <w:bookmarkEnd w:id="77"/>
      <w:bookmarkEnd w:id="7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C75702" w:rsidTr="0052646A">
        <w:trPr>
          <w:cantSplit/>
          <w:trHeight w:val="6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52646A" w:rsidRPr="00C75702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52646A" w:rsidRPr="00C75702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9" w:name="_TOC5549"/>
      <w:bookmarkStart w:id="80" w:name="Статусы_нетрудоспособного"/>
      <w:bookmarkStart w:id="81" w:name="_Toc369111527"/>
      <w:bookmarkStart w:id="82" w:name="_Toc51765797"/>
      <w:bookmarkEnd w:id="79"/>
      <w:bookmarkEnd w:id="80"/>
      <w:r>
        <w:t>8</w:t>
      </w:r>
      <w:r w:rsidR="009C2981">
        <w:t xml:space="preserve">.5. </w:t>
      </w:r>
      <w:r w:rsidR="0067588D" w:rsidRPr="00192D90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>мер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687534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786B9A" w:rsidRDefault="00D433A7" w:rsidP="00CF4925">
      <w:pPr>
        <w:pStyle w:val="21"/>
      </w:pPr>
      <w:bookmarkStart w:id="83" w:name="_TOC5579"/>
      <w:bookmarkStart w:id="84" w:name="Условия_исчисления"/>
      <w:bookmarkStart w:id="85" w:name="_Toc368494069"/>
      <w:bookmarkStart w:id="86" w:name="_Ref51498010"/>
      <w:bookmarkStart w:id="87" w:name="_Toc51765798"/>
      <w:bookmarkStart w:id="88" w:name="_Toc369111530"/>
      <w:bookmarkEnd w:id="83"/>
      <w:bookmarkEnd w:id="84"/>
      <w:r>
        <w:t>8</w:t>
      </w:r>
      <w:r w:rsidR="009C2981">
        <w:t xml:space="preserve">.6. </w:t>
      </w:r>
      <w:r w:rsidR="00786B9A" w:rsidRPr="00786B9A">
        <w:t>Условия исчисления</w:t>
      </w:r>
      <w:bookmarkEnd w:id="85"/>
      <w:bookmarkEnd w:id="86"/>
      <w:bookmarkEnd w:id="8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C75702" w:rsidTr="0052646A">
        <w:trPr>
          <w:cantSplit/>
          <w:trHeight w:val="4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относящееся к категории лиц, подвергшихся воздействию радиации</w:t>
            </w:r>
          </w:p>
        </w:tc>
      </w:tr>
      <w:tr w:rsidR="0052646A" w:rsidRPr="00C7570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приступившее к работе в районах Крайнего Севера и приравненных к ним местностях до 2007 года и продолжающее работать в этих местностях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имеющее инвалидность</w:t>
            </w:r>
          </w:p>
        </w:tc>
      </w:tr>
      <w:tr w:rsidR="0052646A" w:rsidRPr="00C75702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Трудовой договор менее 6 месяцев (не заполняется в случае заболевания туберкулезом)</w:t>
            </w:r>
          </w:p>
        </w:tc>
      </w:tr>
      <w:tr w:rsidR="0052646A" w:rsidRPr="00C7570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Заболевание или травма, которые наступили в течение 30 календарных дней со дня прекращения работы (не  заполняется в случае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Уважительная причина нарушения режима</w:t>
            </w:r>
          </w:p>
        </w:tc>
      </w:tr>
      <w:tr w:rsidR="0052646A" w:rsidRPr="00C7570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4 месяца подряд (для лиц, имеющих инвалидность, за исключением заболевания туберкулезом)</w:t>
            </w:r>
          </w:p>
        </w:tc>
      </w:tr>
      <w:tr w:rsidR="0052646A" w:rsidRPr="00C7570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5 месяцев в календарном году (для лиц, имеющих инвалидность, за исключением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Неполное рабочее время</w:t>
            </w:r>
          </w:p>
        </w:tc>
      </w:tr>
    </w:tbl>
    <w:p w:rsidR="009C2981" w:rsidRDefault="009C2981" w:rsidP="009C2981">
      <w:pPr>
        <w:pStyle w:val="0"/>
        <w:ind w:firstLine="0"/>
      </w:pPr>
    </w:p>
    <w:p w:rsidR="00A15048" w:rsidRPr="001E6270" w:rsidRDefault="00D433A7" w:rsidP="00CF4925">
      <w:pPr>
        <w:pStyle w:val="21"/>
      </w:pPr>
      <w:bookmarkStart w:id="89" w:name="_Toc51765799"/>
      <w:r>
        <w:t>8</w:t>
      </w:r>
      <w:r w:rsidR="009C2981">
        <w:t xml:space="preserve">.7. </w:t>
      </w:r>
      <w:r w:rsidR="00A15048" w:rsidRPr="001E6270">
        <w:t xml:space="preserve">Состояния </w:t>
      </w:r>
      <w:r w:rsidR="00181BB1">
        <w:t>Э</w:t>
      </w:r>
      <w:r w:rsidR="00A15048" w:rsidRPr="001E6270">
        <w:t>ЛН</w:t>
      </w:r>
      <w:bookmarkEnd w:id="88"/>
      <w:bookmarkEnd w:id="8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153069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4507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46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153069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до</w:t>
            </w:r>
            <w:r w:rsidRPr="0052646A">
              <w:rPr>
                <w:rFonts w:ascii="Times New Roman" w:hAnsi="Times New Roman"/>
                <w:sz w:val="22"/>
                <w:szCs w:val="22"/>
              </w:rPr>
              <w:t>полнен данными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C75702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AC216D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реестр 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ПВСО)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9358C1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Фонде принят реестр ПВСО со сведениями по данному ЭЛН</w:t>
            </w:r>
          </w:p>
        </w:tc>
      </w:tr>
      <w:tr w:rsidR="00153069" w:rsidRPr="00C75702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52646A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FF65A0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рамках ПВСО перечислено пособие по данному ЭЛН</w:t>
            </w:r>
          </w:p>
        </w:tc>
      </w:tr>
      <w:tr w:rsidR="00153069" w:rsidRPr="0052646A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53069" w:rsidRDefault="00153069" w:rsidP="00153069">
      <w:pPr>
        <w:pStyle w:val="0"/>
      </w:pPr>
      <w:bookmarkStart w:id="90" w:name="_TOC5602"/>
      <w:bookmarkStart w:id="91" w:name="Приложение_1_XSD"/>
      <w:bookmarkStart w:id="92" w:name="_Toc379194300"/>
      <w:bookmarkEnd w:id="90"/>
      <w:bookmarkEnd w:id="91"/>
    </w:p>
    <w:p w:rsidR="009337C2" w:rsidRPr="0052646A" w:rsidRDefault="00D433A7" w:rsidP="00CF4925">
      <w:pPr>
        <w:pStyle w:val="21"/>
        <w:rPr>
          <w:lang w:val="ru-RU"/>
        </w:rPr>
      </w:pPr>
      <w:bookmarkStart w:id="93" w:name="_Toc51765800"/>
      <w:r w:rsidRPr="0052646A">
        <w:rPr>
          <w:lang w:val="ru-RU"/>
        </w:rPr>
        <w:t>8</w:t>
      </w:r>
      <w:r w:rsidR="009C2981" w:rsidRPr="0052646A">
        <w:rPr>
          <w:lang w:val="ru-RU"/>
        </w:rPr>
        <w:t>.</w:t>
      </w:r>
      <w:r w:rsidR="0052646A">
        <w:rPr>
          <w:lang w:val="ru-RU"/>
        </w:rPr>
        <w:t>8</w:t>
      </w:r>
      <w:r w:rsidR="009C2981" w:rsidRPr="0052646A">
        <w:rPr>
          <w:lang w:val="ru-RU"/>
        </w:rPr>
        <w:t xml:space="preserve">. </w:t>
      </w:r>
      <w:r w:rsidR="009337C2" w:rsidRPr="0052646A">
        <w:rPr>
          <w:lang w:val="ru-RU"/>
        </w:rPr>
        <w:t>Код причины прекращения действия ЛН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900"/>
      </w:tblGrid>
      <w:tr w:rsidR="0052646A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90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Отмена оформления</w:t>
            </w:r>
          </w:p>
        </w:tc>
      </w:tr>
      <w:tr w:rsidR="0052646A" w:rsidRPr="0052646A" w:rsidTr="0052646A">
        <w:trPr>
          <w:cantSplit/>
          <w:trHeight w:val="34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Выдан ЛН-дубликат</w:t>
            </w:r>
          </w:p>
        </w:tc>
      </w:tr>
    </w:tbl>
    <w:p w:rsidR="009337C2" w:rsidRPr="00687534" w:rsidRDefault="009337C2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b/>
          <w:sz w:val="24"/>
          <w:szCs w:val="24"/>
        </w:rPr>
      </w:pPr>
    </w:p>
    <w:p w:rsidR="002E0089" w:rsidRPr="0083277D" w:rsidRDefault="00D433A7" w:rsidP="00CF4925">
      <w:pPr>
        <w:pStyle w:val="21"/>
      </w:pPr>
      <w:bookmarkStart w:id="94" w:name="_Ref51498134"/>
      <w:bookmarkStart w:id="95" w:name="_Toc51765801"/>
      <w:r>
        <w:t>8</w:t>
      </w:r>
      <w:r w:rsidR="009C2981" w:rsidRPr="0083277D">
        <w:t>.</w:t>
      </w:r>
      <w:r w:rsidR="0052646A">
        <w:rPr>
          <w:lang w:val="ru-RU"/>
        </w:rPr>
        <w:t>9</w:t>
      </w:r>
      <w:r w:rsidR="009C2981" w:rsidRPr="0083277D">
        <w:t xml:space="preserve">. </w:t>
      </w:r>
      <w:r w:rsidR="002E0089" w:rsidRPr="0083277D">
        <w:t>Код причины исправления</w:t>
      </w:r>
      <w:bookmarkEnd w:id="94"/>
      <w:bookmarkEnd w:id="9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C75702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представлены дополнительные сведения для расчета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представлено свидетельство ИНН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C75702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Изменены регистрационные данные работодателя/сведения о должностных лицах работодателя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Уточнены условия труда работника/условия исчисления пособия (включая Акт ф. Н-1)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Выявлены ошибки в расчете пособия/подсчете страхового стажа</w:t>
            </w:r>
          </w:p>
        </w:tc>
      </w:tr>
      <w:tr w:rsidR="0052646A" w:rsidRPr="00C7570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06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Ошибка оператора</w:t>
            </w:r>
          </w:p>
        </w:tc>
      </w:tr>
    </w:tbl>
    <w:p w:rsidR="002E0089" w:rsidRDefault="002E008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2646A" w:rsidRPr="0083277D" w:rsidRDefault="0052646A" w:rsidP="0052646A">
      <w:pPr>
        <w:pStyle w:val="21"/>
      </w:pPr>
      <w:bookmarkStart w:id="96" w:name="_Ref51498826"/>
      <w:bookmarkStart w:id="97" w:name="_Ref51738000"/>
      <w:bookmarkStart w:id="98" w:name="_Toc51765802"/>
      <w:r>
        <w:t>8</w:t>
      </w:r>
      <w:r w:rsidRPr="0083277D">
        <w:t>.1</w:t>
      </w:r>
      <w:r>
        <w:rPr>
          <w:lang w:val="ru-RU"/>
        </w:rPr>
        <w:t>0</w:t>
      </w:r>
      <w:r w:rsidRPr="0083277D">
        <w:t xml:space="preserve">. </w:t>
      </w:r>
      <w:bookmarkEnd w:id="96"/>
      <w:r w:rsidR="00DF6B08">
        <w:rPr>
          <w:rFonts w:eastAsia="Times"/>
          <w:lang w:val="ru-RU"/>
        </w:rPr>
        <w:t>Условия оказания медицинской помощи</w:t>
      </w:r>
      <w:bookmarkEnd w:id="97"/>
      <w:bookmarkEnd w:id="9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50DE1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Pr="0052646A" w:rsidRDefault="00A50DE1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Default="00A50DE1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52646A" w:rsidRDefault="0052646A" w:rsidP="0052646A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53664F">
      <w:pPr>
        <w:pStyle w:val="19"/>
        <w:jc w:val="left"/>
        <w:rPr>
          <w:lang w:val="ru-RU"/>
        </w:rPr>
      </w:pPr>
      <w:bookmarkStart w:id="99" w:name="_Toc524941796"/>
      <w:bookmarkStart w:id="100" w:name="_Toc28174812"/>
      <w:bookmarkStart w:id="101" w:name="_Toc51765803"/>
      <w:r>
        <w:rPr>
          <w:lang w:val="ru-RU"/>
        </w:rPr>
        <w:lastRenderedPageBreak/>
        <w:t xml:space="preserve">Приложение 1. </w:t>
      </w:r>
      <w:bookmarkEnd w:id="9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00"/>
      <w:bookmarkEnd w:id="101"/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53664F" w:rsidRPr="00C96E31" w:rsidRDefault="0053664F" w:rsidP="0053664F">
      <w:pPr>
        <w:pStyle w:val="af5"/>
      </w:pPr>
    </w:p>
    <w:p w:rsidR="0053664F" w:rsidRPr="00705F03" w:rsidRDefault="0053664F" w:rsidP="0053664F">
      <w:pPr>
        <w:pStyle w:val="21"/>
        <w:jc w:val="both"/>
      </w:pPr>
      <w:bookmarkStart w:id="102" w:name="_Атрибуты_типа_SystemInfo"/>
      <w:bookmarkStart w:id="103" w:name="_Ref521341871"/>
      <w:bookmarkStart w:id="104" w:name="_Toc524941797"/>
      <w:bookmarkStart w:id="105" w:name="_Toc28174813"/>
      <w:bookmarkStart w:id="106" w:name="_Toc51765804"/>
      <w:bookmarkEnd w:id="102"/>
      <w:r w:rsidRPr="00705F03">
        <w:t xml:space="preserve">Атрибуты типа </w:t>
      </w:r>
      <w:bookmarkEnd w:id="103"/>
      <w:bookmarkEnd w:id="104"/>
      <w:bookmarkEnd w:id="105"/>
      <w:r w:rsidRPr="0053664F">
        <w:t>FileOperationsLnUserGetLNDataOut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22"/>
        <w:gridCol w:w="1616"/>
        <w:gridCol w:w="1712"/>
        <w:gridCol w:w="2914"/>
      </w:tblGrid>
      <w:tr w:rsidR="0053664F" w:rsidRPr="009044BD" w:rsidTr="007A0EE4">
        <w:trPr>
          <w:tblHeader/>
        </w:trPr>
        <w:tc>
          <w:tcPr>
            <w:tcW w:w="24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3664F" w:rsidRPr="009044BD" w:rsidTr="007A0EE4">
        <w:tc>
          <w:tcPr>
            <w:tcW w:w="2420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977543" w:rsidP="005366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="0053664F"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E05AF0" w:rsidP="009F5F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0F0119" w:rsidRPr="009044BD" w:rsidTr="007A0EE4">
        <w:tc>
          <w:tcPr>
            <w:tcW w:w="2420" w:type="dxa"/>
            <w:shd w:val="clear" w:color="auto" w:fill="auto"/>
          </w:tcPr>
          <w:p w:rsidR="000F0119" w:rsidRPr="00977543" w:rsidRDefault="007235A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0F0119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0F0119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0F0119" w:rsidRPr="009044BD" w:rsidRDefault="000F0119" w:rsidP="0097754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53664F" w:rsidRPr="009F5F3E" w:rsidRDefault="0053664F" w:rsidP="0053664F">
      <w:pPr>
        <w:pStyle w:val="0"/>
        <w:ind w:firstLine="0"/>
        <w:rPr>
          <w:sz w:val="28"/>
        </w:rPr>
      </w:pPr>
    </w:p>
    <w:p w:rsidR="0053664F" w:rsidRDefault="000F0119" w:rsidP="00CF4925">
      <w:pPr>
        <w:pStyle w:val="21"/>
        <w:rPr>
          <w:lang w:val="ru-RU"/>
        </w:rPr>
      </w:pPr>
      <w:bookmarkStart w:id="107" w:name="_Toc51765805"/>
      <w:r w:rsidRPr="00705F03">
        <w:t xml:space="preserve">Атрибуты типа </w:t>
      </w:r>
      <w:r w:rsidRPr="000F0119">
        <w:t>Info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31"/>
        <w:gridCol w:w="1568"/>
        <w:gridCol w:w="1718"/>
        <w:gridCol w:w="2938"/>
      </w:tblGrid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A9156A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0F0119" w:rsidRPr="000F0119" w:rsidRDefault="004D39EB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tns:</w:t>
            </w:r>
            <w:r w:rsidR="00A9156A"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0F0119" w:rsidRPr="000F0119" w:rsidRDefault="000F0119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0F0119" w:rsidRPr="00E054CD" w:rsidRDefault="000F0119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0F0119" w:rsidRPr="002C1BD5" w:rsidRDefault="002C1BD5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CF4925">
      <w:pPr>
        <w:pStyle w:val="21"/>
        <w:rPr>
          <w:lang w:val="ru-RU"/>
        </w:rPr>
      </w:pPr>
      <w:bookmarkStart w:id="108" w:name="_Toc51765806"/>
      <w:r w:rsidRPr="00705F03">
        <w:t xml:space="preserve">Атрибуты типа </w:t>
      </w:r>
      <w:r w:rsidR="00A9156A">
        <w:t>info</w:t>
      </w:r>
      <w:r w:rsidRPr="00CF4925">
        <w:t>Rowset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74"/>
        <w:gridCol w:w="1568"/>
        <w:gridCol w:w="1722"/>
        <w:gridCol w:w="2986"/>
      </w:tblGrid>
      <w:tr w:rsidR="002C1BD5" w:rsidRPr="00947B5C" w:rsidTr="00881DC9">
        <w:tc>
          <w:tcPr>
            <w:tcW w:w="2429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C75702" w:rsidTr="00881DC9">
        <w:tc>
          <w:tcPr>
            <w:tcW w:w="2429" w:type="dxa"/>
            <w:shd w:val="clear" w:color="auto" w:fill="auto"/>
          </w:tcPr>
          <w:p w:rsidR="002C1BD5" w:rsidRPr="00947B5C" w:rsidRDefault="00DE16E1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</w:t>
            </w:r>
            <w:r w:rsidR="002C1BD5">
              <w:rPr>
                <w:sz w:val="22"/>
                <w:szCs w:val="22"/>
              </w:rPr>
              <w:t>ow</w:t>
            </w:r>
          </w:p>
        </w:tc>
        <w:tc>
          <w:tcPr>
            <w:tcW w:w="1854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E054CD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2C1BD5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  <w:p w:rsidR="009272EF" w:rsidRPr="002C1BD5" w:rsidRDefault="009272EF" w:rsidP="00881DC9">
            <w:pPr>
              <w:rPr>
                <w:sz w:val="22"/>
                <w:szCs w:val="22"/>
                <w:lang w:val="ru-RU"/>
              </w:rPr>
            </w:pPr>
            <w:r w:rsidRPr="009272EF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2C1BD5">
      <w:pPr>
        <w:pStyle w:val="21"/>
        <w:jc w:val="both"/>
        <w:rPr>
          <w:lang w:val="ru-RU"/>
        </w:rPr>
      </w:pPr>
      <w:bookmarkStart w:id="109" w:name="_Toc51765807"/>
      <w:r w:rsidRPr="00705F03">
        <w:t xml:space="preserve">Атрибуты </w:t>
      </w:r>
      <w:r w:rsidR="004D39EB">
        <w:rPr>
          <w:lang w:val="ru-RU"/>
        </w:rPr>
        <w:t>элемента</w:t>
      </w:r>
      <w:r w:rsidRPr="00487BDE">
        <w:rPr>
          <w:lang w:val="ru-RU"/>
        </w:rPr>
        <w:t xml:space="preserve"> </w:t>
      </w:r>
      <w:r w:rsidR="00487BDE" w:rsidRPr="00487BDE">
        <w:rPr>
          <w:lang w:val="ru-RU"/>
        </w:rPr>
        <w:t>infoRow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2C1BD5" w:rsidRPr="009044BD" w:rsidTr="00957615">
        <w:trPr>
          <w:tblHeader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2C1BD5" w:rsidRPr="009044BD" w:rsidTr="00881DC9">
        <w:trPr>
          <w:trHeight w:val="296"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3D2F57" w:rsidRPr="003D2F57" w:rsidRDefault="003D2F57" w:rsidP="00881DC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3D2F57" w:rsidRDefault="003D2F57" w:rsidP="003D2F57">
      <w:pPr>
        <w:pStyle w:val="0"/>
      </w:pPr>
    </w:p>
    <w:p w:rsidR="00FF3028" w:rsidRPr="00FF3028" w:rsidRDefault="00FF3028" w:rsidP="00FF3028">
      <w:pPr>
        <w:pStyle w:val="21"/>
        <w:jc w:val="both"/>
        <w:rPr>
          <w:lang w:val="ru-RU"/>
        </w:rPr>
      </w:pPr>
      <w:bookmarkStart w:id="110" w:name="_Toc51765808"/>
      <w:r w:rsidRPr="00705F03">
        <w:lastRenderedPageBreak/>
        <w:t xml:space="preserve">Атрибуты типа </w:t>
      </w:r>
      <w:r>
        <w:t>Error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2C1BD5" w:rsidRDefault="002C1BD5" w:rsidP="007A0EE4">
      <w:pPr>
        <w:pStyle w:val="0"/>
      </w:pPr>
    </w:p>
    <w:p w:rsidR="000F0119" w:rsidRPr="00705F03" w:rsidRDefault="000F0119" w:rsidP="000F0119">
      <w:pPr>
        <w:pStyle w:val="21"/>
        <w:jc w:val="both"/>
      </w:pPr>
      <w:bookmarkStart w:id="111" w:name="_Toc51765809"/>
      <w:r w:rsidRPr="00705F03">
        <w:t xml:space="preserve">Атрибуты типа </w:t>
      </w:r>
      <w:r w:rsidRPr="000F0119">
        <w:t>Data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7A0EE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F12D37" w:rsidRDefault="00F12D37" w:rsidP="00F12D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0F0119" w:rsidRDefault="000F011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2" w:name="_Toc51765810"/>
      <w:r w:rsidRPr="00705F03">
        <w:t xml:space="preserve">Атрибуты типа </w:t>
      </w:r>
      <w:r w:rsidRPr="007A0EE4">
        <w:t>OutRowset</w:t>
      </w:r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843"/>
        <w:gridCol w:w="1568"/>
        <w:gridCol w:w="1717"/>
        <w:gridCol w:w="2929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6B0B03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C2A07"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B500F0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7A0EE4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7A0EE4" w:rsidRPr="00A02DE4" w:rsidRDefault="00F12D37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A0EE4" w:rsidRPr="007A0EE4" w:rsidRDefault="007A0EE4" w:rsidP="007A0EE4">
      <w:pPr>
        <w:pStyle w:val="0"/>
        <w:rPr>
          <w:rFonts w:eastAsia="ヒラギノ角ゴ Pro W3"/>
        </w:rPr>
      </w:pPr>
    </w:p>
    <w:p w:rsidR="007A0EE4" w:rsidRPr="007A0EE4" w:rsidRDefault="007A0EE4" w:rsidP="007A0EE4">
      <w:pPr>
        <w:pStyle w:val="21"/>
        <w:jc w:val="both"/>
      </w:pPr>
      <w:bookmarkStart w:id="113" w:name="_Ref51495677"/>
      <w:bookmarkStart w:id="114" w:name="_Toc51765811"/>
      <w:r w:rsidRPr="00705F03">
        <w:t xml:space="preserve">Атрибуты типа </w:t>
      </w:r>
      <w:bookmarkEnd w:id="113"/>
      <w:r w:rsidR="00CC2A07" w:rsidRPr="00CC2A07">
        <w:t>responseRow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91"/>
        <w:gridCol w:w="1568"/>
        <w:gridCol w:w="1530"/>
        <w:gridCol w:w="2600"/>
      </w:tblGrid>
      <w:tr w:rsidR="007A0EE4" w:rsidRPr="009044BD" w:rsidTr="0050544A">
        <w:trPr>
          <w:tblHeader/>
        </w:trPr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com:surname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Имя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com:patronymic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ЭЛН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Номер </w:t>
            </w:r>
            <w:r w:rsidR="00F12D37" w:rsidRPr="009044BD">
              <w:rPr>
                <w:sz w:val="22"/>
                <w:szCs w:val="22"/>
                <w:lang w:val="ru-RU"/>
              </w:rPr>
              <w:t xml:space="preserve">предыдущего </w:t>
            </w:r>
            <w:r w:rsidRPr="009044BD">
              <w:rPr>
                <w:sz w:val="22"/>
                <w:szCs w:val="22"/>
              </w:rPr>
              <w:t>ЭЛН</w:t>
            </w:r>
          </w:p>
        </w:tc>
      </w:tr>
      <w:tr w:rsidR="007A0EE4" w:rsidRPr="00C75702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первичный или продолжение</w:t>
            </w:r>
          </w:p>
        </w:tc>
      </w:tr>
      <w:tr w:rsidR="007A0EE4" w:rsidRPr="00C75702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дубликат или оригинал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lnDate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com:lpuName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com:lpuAddress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Адрес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Паттерн: \d{15}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birthday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Пол застрахованного</w:t>
            </w:r>
          </w:p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0-мужской</w:t>
            </w:r>
          </w:p>
          <w:p w:rsidR="002F0178" w:rsidRPr="009044BD" w:rsidRDefault="002F0178" w:rsidP="00F12D3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1-женский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B7740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Макс.длинна: </w:t>
            </w:r>
            <w:r w:rsidR="00B77407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 xml:space="preserve">Причина нетрудоспособности </w:t>
            </w: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CF4925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_Ref51495994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_Ref51495677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Доп. код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_Ref51496024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8.2. Дополнительные коды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reason</w:t>
            </w:r>
            <w:r w:rsidRPr="009044B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string</w:t>
            </w:r>
          </w:p>
          <w:p w:rsidR="002F0178" w:rsidRPr="00291DE0" w:rsidRDefault="002F0178" w:rsidP="00B7740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Макс.длинна: </w:t>
            </w:r>
            <w:r w:rsidR="00B77407" w:rsidRPr="00291D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изм.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_Ref51496051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date</w:t>
            </w:r>
            <w:r w:rsidRPr="009044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A502B8" w:rsidP="007A0EE4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П</w:t>
            </w:r>
            <w:r w:rsidR="002F0178" w:rsidRPr="009044BD">
              <w:rPr>
                <w:rFonts w:eastAsia="Times"/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com:voucherNo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путевки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F829B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1-поставлена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0-нет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com:HospitalBreachInfo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mseDt2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1-первая группа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2-вторая группа</w:t>
            </w:r>
          </w:p>
          <w:p w:rsidR="002F0178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3-третья группа</w:t>
            </w:r>
          </w:p>
          <w:p w:rsidR="00777844" w:rsidRPr="00A76065" w:rsidRDefault="00777844" w:rsidP="00667D41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50544A" w:rsidRPr="00C75702" w:rsidTr="0050544A">
        <w:tc>
          <w:tcPr>
            <w:tcW w:w="2361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mseInvalidLoss</w:t>
            </w:r>
          </w:p>
        </w:tc>
        <w:tc>
          <w:tcPr>
            <w:tcW w:w="2391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50544A" w:rsidRPr="00167616" w:rsidRDefault="00605352" w:rsidP="0050544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167616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50544A" w:rsidRPr="00167616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50544A" w:rsidRPr="00167616" w:rsidRDefault="0050544A" w:rsidP="0050544A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167616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  <w:r>
              <w:rPr>
                <w:sz w:val="22"/>
                <w:szCs w:val="22"/>
                <w:lang w:val="ru-RU"/>
              </w:rPr>
              <w:t>\</w:t>
            </w:r>
          </w:p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com:LnResult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Статус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255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Суммарный заработок за два года с учетом ограничений на максимальную базу для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начисления страховых взносов по каждому году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baseAvgDailySal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returnrDateEmpl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2F0178" w:rsidRPr="00C7570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4000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В</w:t>
            </w:r>
            <w:r w:rsidRPr="009044BD">
              <w:rPr>
                <w:sz w:val="22"/>
                <w:szCs w:val="22"/>
              </w:rPr>
              <w:t xml:space="preserve">замен ранее сформированного </w:t>
            </w:r>
            <w:r w:rsidRPr="009044BD">
              <w:rPr>
                <w:sz w:val="22"/>
                <w:szCs w:val="22"/>
                <w:lang w:val="ru-RU"/>
              </w:rPr>
              <w:t>ЭЛН №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Pr="007A0EE4" w:rsidRDefault="00F829B0" w:rsidP="00F829B0">
      <w:pPr>
        <w:pStyle w:val="21"/>
        <w:jc w:val="both"/>
        <w:rPr>
          <w:lang w:val="ru-RU"/>
        </w:rPr>
      </w:pPr>
      <w:bookmarkStart w:id="115" w:name="_Toc51765812"/>
      <w:r w:rsidRPr="007A0EE4">
        <w:rPr>
          <w:lang w:val="ru-RU"/>
        </w:rPr>
        <w:lastRenderedPageBreak/>
        <w:t xml:space="preserve">Атрибуты </w:t>
      </w:r>
      <w:r w:rsidR="004D39EB">
        <w:rPr>
          <w:lang w:val="ru-RU"/>
        </w:rPr>
        <w:t>элемента</w:t>
      </w:r>
      <w:r w:rsidRPr="007A0EE4">
        <w:rPr>
          <w:lang w:val="ru-RU"/>
        </w:rPr>
        <w:t xml:space="preserve"> servData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18"/>
        <w:gridCol w:w="1568"/>
        <w:gridCol w:w="1720"/>
        <w:gridCol w:w="2947"/>
      </w:tblGrid>
      <w:tr w:rsidR="00F829B0" w:rsidRPr="00947B5C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829B0" w:rsidRPr="00C75702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854" w:type="dxa"/>
            <w:shd w:val="clear" w:color="auto" w:fill="auto"/>
          </w:tcPr>
          <w:p w:rsidR="00F829B0" w:rsidRPr="00A02DE4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568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829B0" w:rsidRPr="00F829B0" w:rsidRDefault="00F829B0" w:rsidP="00881DC9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F829B0" w:rsidRPr="00F829B0" w:rsidRDefault="00F829B0" w:rsidP="00F829B0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F829B0" w:rsidRDefault="00F829B0" w:rsidP="00F829B0">
      <w:pPr>
        <w:pStyle w:val="0"/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6" w:name="_Toc51765813"/>
      <w:r w:rsidRPr="007A0EE4">
        <w:rPr>
          <w:lang w:val="ru-RU"/>
        </w:rPr>
        <w:t>Атрибуты типа servFullData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7A0EE4" w:rsidRPr="00881DC9" w:rsidTr="00F829B0">
        <w:trPr>
          <w:tblHeader/>
        </w:trPr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52646A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  <w:p w:rsidR="0052646A" w:rsidRPr="00881DC9" w:rsidRDefault="0052646A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881DC9">
              <w:rPr>
                <w:sz w:val="22"/>
                <w:szCs w:val="22"/>
                <w:lang w:val="ru-RU"/>
              </w:rPr>
              <w:instrText xml:space="preserve"> REF _Ref51498461 \h </w:instrText>
            </w:r>
            <w:r w:rsidR="00881DC9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881DC9">
              <w:rPr>
                <w:rFonts w:eastAsia="Times"/>
                <w:sz w:val="22"/>
                <w:szCs w:val="22"/>
                <w:lang w:val="ru-RU"/>
              </w:rPr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881DC9">
              <w:rPr>
                <w:sz w:val="22"/>
                <w:szCs w:val="22"/>
                <w:lang w:val="ru-RU"/>
              </w:rPr>
              <w:t>8.3. Типы родственных связей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DF6B08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2646A" w:rsidRPr="00881DC9" w:rsidRDefault="00DF6B0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Услови</w:t>
            </w:r>
            <w:r w:rsidR="004D39EB">
              <w:rPr>
                <w:rFonts w:eastAsia="Times"/>
                <w:sz w:val="22"/>
                <w:szCs w:val="22"/>
                <w:lang w:val="ru-RU"/>
              </w:rPr>
              <w:t>е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 оказания медицинской помощи</w:t>
            </w:r>
          </w:p>
          <w:p w:rsidR="00857228" w:rsidRDefault="0052646A" w:rsidP="00DF6B08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DF6B08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REF _Ref51738000 \h </w:instrText>
            </w:r>
            <w:r>
              <w:rPr>
                <w:rFonts w:eastAsia="Times"/>
                <w:sz w:val="22"/>
                <w:szCs w:val="22"/>
                <w:lang w:val="ru-RU"/>
              </w:rPr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>
              <w:t>8</w:t>
            </w:r>
            <w:r w:rsidRPr="0083277D">
              <w:t>.1</w:t>
            </w:r>
            <w:r>
              <w:rPr>
                <w:lang w:val="ru-RU"/>
              </w:rPr>
              <w:t>0</w:t>
            </w:r>
            <w:r w:rsidRPr="0083277D">
              <w:t xml:space="preserve">. </w:t>
            </w:r>
            <w:r>
              <w:rPr>
                <w:rFonts w:eastAsia="Times"/>
                <w:lang w:val="ru-RU"/>
              </w:rPr>
              <w:t>Условия оказания медицинской помощи</w:t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Причина нетрудоспособности застрахованного</w:t>
            </w:r>
            <w:r w:rsidR="00DF6B08">
              <w:rPr>
                <w:sz w:val="22"/>
                <w:szCs w:val="22"/>
                <w:lang w:val="ru-RU"/>
              </w:rPr>
              <w:t xml:space="preserve"> лица при уходе за больным членом семьи</w:t>
            </w:r>
          </w:p>
        </w:tc>
      </w:tr>
      <w:tr w:rsidR="007A0EE4" w:rsidRPr="00C7570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Тип: xs:string</w:t>
            </w:r>
          </w:p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48365A" w:rsidRPr="00C75702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servAge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(лет.)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  <w:tr w:rsidR="0048365A" w:rsidRPr="00C75702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servMm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(мес.)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Default="00F829B0" w:rsidP="00F829B0">
      <w:pPr>
        <w:pStyle w:val="21"/>
        <w:jc w:val="both"/>
        <w:rPr>
          <w:lang w:val="ru-RU"/>
        </w:rPr>
      </w:pPr>
      <w:bookmarkStart w:id="117" w:name="_Toc51765814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F829B0">
        <w:rPr>
          <w:lang w:val="ru-RU"/>
        </w:rPr>
        <w:t>HospitalBreachInfo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C75702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 w:rsidR="009044BD"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F829B0" w:rsidRDefault="00F829B0" w:rsidP="00F829B0">
      <w:pPr>
        <w:pStyle w:val="Body"/>
        <w:rPr>
          <w:lang w:val="ru-RU"/>
        </w:rPr>
      </w:pPr>
    </w:p>
    <w:p w:rsidR="00667D41" w:rsidRDefault="00667D41" w:rsidP="00667D41">
      <w:pPr>
        <w:pStyle w:val="21"/>
        <w:jc w:val="both"/>
        <w:rPr>
          <w:lang w:val="ru-RU"/>
        </w:rPr>
      </w:pPr>
      <w:bookmarkStart w:id="118" w:name="_Toc51765815"/>
      <w:r w:rsidRPr="007A0EE4">
        <w:rPr>
          <w:lang w:val="ru-RU"/>
        </w:rPr>
        <w:lastRenderedPageBreak/>
        <w:t xml:space="preserve">Атрибуты </w:t>
      </w:r>
      <w:r w:rsidR="004D39EB">
        <w:rPr>
          <w:lang w:val="ru-RU"/>
        </w:rPr>
        <w:t>элемента</w:t>
      </w:r>
      <w:r>
        <w:rPr>
          <w:lang w:val="ru-RU"/>
        </w:rPr>
        <w:t xml:space="preserve">  </w:t>
      </w:r>
      <w:r w:rsidRPr="00667D41">
        <w:rPr>
          <w:lang w:val="ru-RU"/>
        </w:rPr>
        <w:t>treatPeriods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57228" w:rsidRPr="00947B5C" w:rsidTr="00857228">
        <w:trPr>
          <w:tblHeader/>
        </w:trPr>
        <w:tc>
          <w:tcPr>
            <w:tcW w:w="2429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F829B0" w:rsidTr="00881DC9">
        <w:tc>
          <w:tcPr>
            <w:tcW w:w="2429" w:type="dxa"/>
            <w:shd w:val="clear" w:color="auto" w:fill="auto"/>
          </w:tcPr>
          <w:p w:rsidR="00857228" w:rsidRPr="00947B5C" w:rsidRDefault="00C8607E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57228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57228" w:rsidRPr="00A02DE4" w:rsidRDefault="00857228" w:rsidP="00881DC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57228" w:rsidRPr="00947B5C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857228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57228" w:rsidRPr="00F829B0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57228" w:rsidRPr="00857228" w:rsidRDefault="00857228" w:rsidP="00857228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9" w:name="_Toc51765816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TreatFullPeriod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4D39EB" w:rsidRPr="00C75702" w:rsidTr="00997463">
        <w:tc>
          <w:tcPr>
            <w:tcW w:w="2429" w:type="dxa"/>
            <w:shd w:val="clear" w:color="auto" w:fill="auto"/>
          </w:tcPr>
          <w:p w:rsidR="004D39EB" w:rsidRDefault="004D39EB" w:rsidP="00A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4D39EB" w:rsidRPr="00947B5C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4D39EB" w:rsidRDefault="007677A4" w:rsidP="00997463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</w:t>
            </w:r>
            <w:r w:rsidR="004D39EB" w:rsidRPr="007677A4">
              <w:rPr>
                <w:sz w:val="22"/>
                <w:szCs w:val="22"/>
                <w:lang w:val="ru-RU"/>
              </w:rPr>
              <w:t>: ПРЕД ВК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1B764C" w:rsidRPr="001B764C" w:rsidRDefault="001B764C" w:rsidP="001B764C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20" w:name="_Toc51765817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TreatPeriod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C75702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1B764C" w:rsidRPr="00C75702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857228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FA68BF" w:rsidRDefault="00FA68BF" w:rsidP="00997463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1B764C" w:rsidRDefault="001B764C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1B764C" w:rsidRPr="001B764C" w:rsidRDefault="001B764C" w:rsidP="001B764C">
      <w:pPr>
        <w:pStyle w:val="21"/>
        <w:jc w:val="both"/>
        <w:rPr>
          <w:lang w:val="ru-RU"/>
        </w:rPr>
      </w:pPr>
      <w:bookmarkStart w:id="121" w:name="_Toc51765818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LnResult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1B764C" w:rsidRPr="00C75702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482173" w:rsidRDefault="00482173" w:rsidP="00482173">
      <w:pPr>
        <w:pStyle w:val="0"/>
      </w:pPr>
    </w:p>
    <w:p w:rsidR="00482173" w:rsidRDefault="00482173" w:rsidP="00482173">
      <w:pPr>
        <w:pStyle w:val="21"/>
        <w:jc w:val="both"/>
        <w:rPr>
          <w:lang w:val="ru-RU"/>
        </w:rPr>
      </w:pPr>
      <w:bookmarkStart w:id="122" w:name="_Toc51765819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PrParseReestrFileType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964"/>
        <w:gridCol w:w="1568"/>
        <w:gridCol w:w="1686"/>
        <w:gridCol w:w="2880"/>
      </w:tblGrid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regNum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tns:RowsetWrapper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Pr="00482173" w:rsidRDefault="00482173" w:rsidP="00482173">
      <w:pPr>
        <w:pStyle w:val="Body"/>
        <w:rPr>
          <w:lang w:val="ru-RU"/>
        </w:rPr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3" w:name="_Toc51765820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RowsetWrapper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06"/>
        <w:gridCol w:w="1568"/>
        <w:gridCol w:w="1719"/>
        <w:gridCol w:w="2961"/>
      </w:tblGrid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482173" w:rsidRPr="00A02DE4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A02DE4" w:rsidRDefault="001572A6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Default="00482173" w:rsidP="00482173">
      <w:pPr>
        <w:pStyle w:val="0"/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4" w:name="_Toc51765821"/>
      <w:r w:rsidRPr="007A0EE4">
        <w:rPr>
          <w:lang w:val="ru-RU"/>
        </w:rPr>
        <w:lastRenderedPageBreak/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23"/>
        <w:gridCol w:w="1568"/>
        <w:gridCol w:w="1629"/>
        <w:gridCol w:w="2592"/>
      </w:tblGrid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A76065" w:rsidRDefault="001572A6" w:rsidP="001572A6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</w:t>
            </w:r>
          </w:p>
          <w:p w:rsidR="00CC2A07" w:rsidRPr="00CC2A07" w:rsidRDefault="00CC2A07" w:rsidP="00CC2A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значение не указано, по умолчанию принимается последняя актуальная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Наименование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com:version_software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com:author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Автор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com:phone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Телефон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com:email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Электронный адрес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2151D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returnDateEmpl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1572A6" w:rsidRPr="00C7570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</w:tbl>
    <w:p w:rsidR="001B764C" w:rsidRDefault="001B764C" w:rsidP="002151DF">
      <w:pPr>
        <w:rPr>
          <w:sz w:val="22"/>
          <w:szCs w:val="22"/>
          <w:lang w:val="ru-RU"/>
        </w:rPr>
      </w:pPr>
    </w:p>
    <w:p w:rsidR="00977543" w:rsidRDefault="00977543" w:rsidP="002151DF">
      <w:pPr>
        <w:rPr>
          <w:sz w:val="22"/>
          <w:szCs w:val="22"/>
          <w:lang w:val="ru-RU"/>
        </w:rPr>
      </w:pPr>
    </w:p>
    <w:p w:rsidR="00977543" w:rsidRPr="00482173" w:rsidRDefault="00977543" w:rsidP="00977543">
      <w:pPr>
        <w:pStyle w:val="21"/>
        <w:jc w:val="both"/>
        <w:rPr>
          <w:lang w:val="ru-RU"/>
        </w:rPr>
      </w:pPr>
      <w:bookmarkStart w:id="125" w:name="_Toc51765822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977543">
        <w:rPr>
          <w:lang w:val="ru-RU"/>
        </w:rPr>
        <w:t>WSResult</w:t>
      </w:r>
      <w:bookmarkEnd w:id="125"/>
    </w:p>
    <w:p w:rsidR="00977543" w:rsidRPr="00977543" w:rsidRDefault="00977543" w:rsidP="002151D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77543" w:rsidRPr="00947B5C" w:rsidTr="009B0138">
        <w:trPr>
          <w:tblHeader/>
        </w:trPr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77543" w:rsidRPr="00947B5C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77543" w:rsidRPr="00C75702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77543" w:rsidRPr="00C75702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DE16E1" w:rsidRPr="00C75702" w:rsidTr="00120FF0">
        <w:tc>
          <w:tcPr>
            <w:tcW w:w="2429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DE16E1" w:rsidRPr="00A02DE4" w:rsidRDefault="00DE16E1" w:rsidP="00EE4BFE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E16E1" w:rsidRPr="00E054CD" w:rsidRDefault="00DE16E1" w:rsidP="00EE4B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E16E1" w:rsidRPr="009044BD" w:rsidRDefault="00DE16E1" w:rsidP="00EE4BFE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77543" w:rsidRPr="00977543" w:rsidRDefault="00977543" w:rsidP="002151DF">
      <w:pPr>
        <w:rPr>
          <w:sz w:val="22"/>
          <w:szCs w:val="22"/>
          <w:lang w:val="ru-RU"/>
        </w:rPr>
      </w:pPr>
    </w:p>
    <w:p w:rsidR="00CF624D" w:rsidRPr="00C04500" w:rsidRDefault="00CF624D" w:rsidP="00FD6E1C">
      <w:pPr>
        <w:pStyle w:val="19"/>
        <w:rPr>
          <w:lang w:val="ru-RU"/>
        </w:rPr>
      </w:pPr>
      <w:bookmarkStart w:id="126" w:name="_Toc51765823"/>
      <w:r w:rsidRPr="00C04500">
        <w:rPr>
          <w:lang w:val="ru-RU"/>
        </w:rPr>
        <w:lastRenderedPageBreak/>
        <w:t xml:space="preserve">Приложение </w:t>
      </w:r>
      <w:r w:rsidR="0053664F">
        <w:rPr>
          <w:lang w:val="ru-RU"/>
        </w:rPr>
        <w:t>2</w:t>
      </w:r>
      <w:r w:rsidRPr="00C04500">
        <w:rPr>
          <w:lang w:val="ru-RU"/>
        </w:rPr>
        <w:t xml:space="preserve">. </w:t>
      </w:r>
      <w:r w:rsidRPr="00C04500">
        <w:t>XSD</w:t>
      </w:r>
      <w:r w:rsidRPr="00C04500">
        <w:rPr>
          <w:lang w:val="ru-RU"/>
        </w:rPr>
        <w:t xml:space="preserve"> Схема типов данных сервиса</w:t>
      </w:r>
      <w:bookmarkEnd w:id="92"/>
      <w:bookmarkEnd w:id="126"/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This XML file does not appear to have any style information associated with it. The document tree is shown below.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&lt;xs:schema xmlns:xs="http://www.w3.org/2001/XMLSchema" xmlns:tns="http://www.fss.ru/integration/types/eln/ins/v01" xmlns:p="http://www.fss.ru/integration/types/person/v01" xmlns:org="http://www.fss.ru/integration/types/organization/v01" xmlns:com="http://www.fss.ru/integration/types/eln/v01" elementFormDefault="qualified" targetNamespace="http://www.fss.ru/integration/types/eln/ins/v01" version="1.0"&gt;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namespace="http://www.fss.ru/integration/types/organization/v01" schemaLocation="http://10.0.116.122:4080/ws-insurer-v20/FileOperationsLnService?xsd=../../xsd/v01/type/Organization.xsd"/&gt;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namespace="http://www.fss.ru/integration/types/person/v01" schemaLocation="http://10.0.116.122:4080/ws-insurer-v20/FileOperationsLnService?xsd=../../xsd/v01/type/Person.xsd"/&gt;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namespace="http://www.fss.ru/integration/types/eln/v01" schemaLocation="http://10.0.116.122:4080/ws-insurer-v20/FileOperationsLnService?xsd=../../xsd/v01/type/Eln.xsd"/&gt;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name="getPrivateLNDataRequest" type="tns:GetPrivateLNDataRequest"/&gt;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name="getPrivateLNDataResponse" type="tns:GetPrivateLNDataResponse"/&gt;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name="prParseReestrFileRequest" type="tns:PrParseReestrFileRequest"/&gt;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name="prParseReestrFileResponse" type="tns:PrParseReestrFileResponse"/&gt;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name="request" type="tns:PrParseReestrFileType"/&gt;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отпраку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name="wsResult" type="com:WSResult"/&gt;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name="fileOperationsLnUserGetPrivateLNDataOut" type="tns:FileOperationsLnUserGetLNDataOut"/&gt;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name="FileOperationsLnUserGetLNDataOut"&gt;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base="com:WSResult"&gt;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name="PrParseReestrFileType"&gt;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&lt;xs:documentation&gt;Отправка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name="pXmlFile" type="tns:RowsetWrapper"/&gt;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name="RowsetWrapper"&gt;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&lt;xs:documentation&gt;Отправляемые данные листка нетрудоспособности - метод PrParseReestrFile&lt;/xs:documentation&gt;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maxOccurs="30" minOccurs="1"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name="form1Dt"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name="returnDateEmpl"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name="dt1Ln"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name="dt2Ln"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ref="com:Id"/&gt;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&lt;xs:attribute ref="com:software"/&gt;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ref="com:version_software"/&gt;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ref="com:author"/&gt;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ref="com:phone"/&gt;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ref="com:email"/&gt;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name="OutRowset"&gt;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maxOccurs="1" name="row" type="tns:Row"/&gt;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&lt;xs:documentation&gt;Входящие данные листка нетрудоспособности - метод GetPrivateLNData&lt;/xs:documentation&gt;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name="surname" type="com:surname"/&gt;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name="name" type="com:name"/&gt;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name="patronymic" type="com:patronymic"/&gt;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name="primaryFlag"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name="duplicateFlag"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name="lnDate"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name="lpuName" type="com:lpuName"/&gt;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name="lpuAddress" type="com:lpuAddress"/&gt;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name="birthday"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name="gender"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name="voucherNo" type="com:voucherNo"/&gt;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maxOccurs="unbounded" minOccurs="0" name="servFullData"&gt;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name="servAge"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name="pregn12wFlag"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name="hospitalBreach" type="com:HospitalBreachInfo"/&gt;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&lt;xs:element minOccurs="0" name="mseDt1"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name="mseDt3" type="com:simpleDate"/&gt;</w:t>
      </w:r>
    </w:p>
    <w:p w:rsid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name="mseInvalidGroup" type="xs:int"/&gt;</w:t>
      </w:r>
    </w:p>
    <w:p w:rsidR="0050544A" w:rsidRPr="00EE2A5F" w:rsidRDefault="0050544A" w:rsidP="00EE2A5F">
      <w:pPr>
        <w:rPr>
          <w:sz w:val="22"/>
          <w:szCs w:val="22"/>
        </w:rPr>
      </w:pPr>
      <w:r w:rsidRPr="00D400B5">
        <w:rPr>
          <w:sz w:val="22"/>
          <w:szCs w:val="22"/>
        </w:rPr>
        <w:t>&lt;xs:element minOccurs="0" name="mseInvalidLoss"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name="treatPeriods"&gt;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maxOccurs="3" minOccurs="1" name="treatFullPeriod" type="com:TreatFullPeriod"/&gt;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name="lnResult" type="com:LnResult"/&gt;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name="lnState" type="com:lnState"/&gt;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name="form1Dt"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name="returnrDateEmpl"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name="dt1Ln"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name="dt2Ln"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name="previouslyIssuedCode"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name="voluntarilyInsuredFlag"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name="writtenAgreementFlag"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name="intermittentMethodFlag"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nillable="true"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name="info" type="com:Info"/&gt;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name="rowsetWrapper" type="tns:RowsetWrapper"/&gt;</w:t>
      </w:r>
    </w:p>
    <w:p w:rsidR="0047148A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&lt;xs:schema xmlns:xs="http://www.w3.org/2001/XMLSchema" xmlns:wsu="http://docs.oasis-open.org/wss/2004/01/oasis-200401-wss-wssecurity-utility-1.0.xsd" xmlns:p="http://www.fss.ru/integration/types/person/v01" xmlns:c="http://www.fss.ru/integration/types/common/v01" xmlns="http://www.fss.ru/integration/types/eln/v01" elementFormDefault="qualified" targetNamespace="http://www.fss.ru/integration/types/eln/v01"&gt;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namespace="http://www.fss.ru/integration/types/person/v01" schemaLocation="http://10.0.116.122:4080/ws-insurer-v20/FileOperationsLnService?xsd=../../xsd/v01/type/Person.xsd"/&gt;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namespace="http://docs.oasis-open.org/wss/2004/01/oasis-200401-wss-wssecurity-utility-1.0.xsd" schemaLocation="http://10.0.116.122:4080/ws-insurer-v20/FileOperationsLnService?xsd=../../xsd/v01/eln/WsSecurity.xsd"/&gt;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Старые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name="hospital" type="c:period"&gt;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Стационар: Находился в стационаре с даты по дату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name="code" type="xs:string"/&gt;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 xml:space="preserve">&lt;!--  </w:t>
      </w:r>
      <w:r w:rsidRPr="003865F3">
        <w:rPr>
          <w:sz w:val="22"/>
          <w:szCs w:val="22"/>
        </w:rPr>
        <w:t>Todo</w:t>
      </w:r>
      <w:r w:rsidRPr="00B77407">
        <w:rPr>
          <w:sz w:val="22"/>
          <w:szCs w:val="22"/>
          <w:lang w:val="ru-RU"/>
        </w:rPr>
        <w:t>: это скорее всего какой-то справочник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name="age" type="c:countYear"/&gt;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name="mm" type="c:countMount"/&gt;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name="days" type="xs:int"/&gt;</w:t>
      </w:r>
    </w:p>
    <w:p w:rsidR="003865F3" w:rsidRPr="00252F00" w:rsidRDefault="003865F3" w:rsidP="003865F3">
      <w:pPr>
        <w:rPr>
          <w:sz w:val="22"/>
          <w:szCs w:val="22"/>
          <w:lang w:val="ru-RU"/>
        </w:rPr>
      </w:pPr>
      <w:r w:rsidRPr="00252F00">
        <w:rPr>
          <w:sz w:val="22"/>
          <w:szCs w:val="22"/>
          <w:lang w:val="ru-RU"/>
        </w:rPr>
        <w:t xml:space="preserve">&lt;!-- </w:t>
      </w:r>
      <w:r w:rsidRPr="003865F3">
        <w:rPr>
          <w:sz w:val="22"/>
          <w:szCs w:val="22"/>
        </w:rPr>
        <w:t>TODO</w:t>
      </w:r>
      <w:r w:rsidRPr="00252F00">
        <w:rPr>
          <w:sz w:val="22"/>
          <w:szCs w:val="22"/>
          <w:lang w:val="ru-RU"/>
        </w:rPr>
        <w:t xml:space="preserve">: </w:t>
      </w:r>
      <w:r w:rsidRPr="00DC2BF8">
        <w:rPr>
          <w:sz w:val="22"/>
          <w:szCs w:val="22"/>
          <w:lang w:val="ru-RU"/>
        </w:rPr>
        <w:t>определить</w:t>
      </w:r>
      <w:r w:rsidRPr="00252F00">
        <w:rPr>
          <w:sz w:val="22"/>
          <w:szCs w:val="22"/>
          <w:lang w:val="ru-RU"/>
        </w:rPr>
        <w:t xml:space="preserve"> </w:t>
      </w:r>
      <w:r w:rsidRPr="00DC2BF8">
        <w:rPr>
          <w:sz w:val="22"/>
          <w:szCs w:val="22"/>
          <w:lang w:val="ru-RU"/>
        </w:rPr>
        <w:t>ограничение</w:t>
      </w:r>
      <w:r w:rsidRPr="00252F00">
        <w:rPr>
          <w:sz w:val="22"/>
          <w:szCs w:val="22"/>
          <w:lang w:val="ru-RU"/>
        </w:rPr>
        <w:t xml:space="preserve"> --&gt;</w:t>
      </w:r>
    </w:p>
    <w:p w:rsidR="003865F3" w:rsidRPr="00252F00" w:rsidRDefault="003865F3" w:rsidP="003865F3">
      <w:pPr>
        <w:rPr>
          <w:sz w:val="22"/>
          <w:szCs w:val="22"/>
          <w:lang w:val="ru-RU"/>
        </w:rPr>
      </w:pPr>
      <w:r w:rsidRPr="00252F00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252F00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sequence</w:t>
      </w:r>
      <w:r w:rsidRPr="00252F00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Новые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name="idDoctor"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 type="TreatPeriod"/&gt;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name="TreatFullPeriodMo"&gt;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&lt;xs:extension base="TreatPeriod"&gt;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&lt;/xs:extension&gt;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name="ServFullData"&gt;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name="servRelationCode"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name="treatmentType"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name="surname" type="surname"/&gt;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name="name" type="name"/&gt;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name="patronymic" type="patronymic"/&gt;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name="birthday"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name="reason1"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name="snils" type="p:snils"/&gt;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закрытии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name="returnDateLpu"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name="mseResult"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name="otherStateDt"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name="nextLnCode"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пребывании в стационаре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name="WSResult"&gt;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Результат обработки запроса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name="requestId" nillable="false"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name="info" type="Info"/&gt;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name="LnCodeList"&gt;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Перечень номеров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Инцормационное сообщение об ошибке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name="infoRowset"&gt;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name="infoRow"&gt;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name="rowNo" nillable="true" type="xs:integer"/&gt;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name="lnHash" type="lnHash"/&gt;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name="lnState" type="lnState"/&gt;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name="errors"&gt;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name="error"&gt;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name="errCode"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Имя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name="surname"&gt;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Фамилия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name="patronymic"&gt;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Отчество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name="diagnosis"&gt;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Диагноз (значение справочника МКБ-10)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Адрес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name="correctionNote"&gt;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Причина исправления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name="employer"&gt;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страхователя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name="voucherNo"&gt;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путевки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ФИО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name="lnState"&gt;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Статус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name="lnHash"&gt;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Хеш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name="doctorRole"&gt;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Должность врача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name="dictCode"&gt;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Значение из справочника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name="simpleDate"&gt;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&lt;xs:documentation&gt;Дата в виде YYYY-MM-DD, без времени и смещения временной зоны&lt;/xs:documentation&gt;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value="\d{4}-\d\d-\d\d"/&gt;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name="version_software"&gt;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name="author"&gt;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Автор изменений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name="phone"&gt;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Телефонный номер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name="email"&gt;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Электронный адрес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name="Id" type="xs:ID"&gt;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This global attribute supports annotating arbitrary elements with an ID.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xmlns:id="http://www.fss.ru/integration/types/identityDocument/v01" xmlns:c="http://www.fss.ru/integration/types/common/v01" xmlns="http://www.fss.ru/integration/types/person/v01" elementFormDefault="qualified" targetNamespace="http://www.fss.ru/integration/types/person/v01"&gt;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id="id" namespace="http://www.fss.ru/integration/types/identityDocument/v01" schemaLocation="http://10.0.116.122:4080/ws-insurer-v20/FileOperationsLnService?xsd=../../xsd/v01/type/IdentityDocument.xsd"/&gt;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name="person" type="person"/&gt;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name="address" type="address"/&gt;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name="contacts" type="contacts"/&gt;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name="person"&gt;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name="lastName" type="lastName"/&gt;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name="middleName" type="middleName"/&gt;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name="id" type="id:identityDocument"/&gt;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name="birthDate"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name="citizenship"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name="gender" type="c:dictionary"/&gt;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name="snils" type="snils"/&gt;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name="residence"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name="isFixPlaceResidence 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name="placeRegistration"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name="isHomeless"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name="contacts"&gt;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name="contact" type="c:contact"/&gt;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&lt;xs:documentation&gt;Полное имя физлица&lt;/xs:documentation&gt;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&lt;xs:documentation&gt;Имя&lt;/xs:documentation&gt;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name="secondName" type="lastName"&gt;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&lt;xs:documentation&gt;Фамилия&lt;/xs:documentation&gt;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name="middleName" type="middleName"&gt;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&lt;xs:documentation&gt;Отчество&lt;/xs:documentation&gt;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name="snils"&gt;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xmlns="http://www.fss.ru/integration/types/organization/v01" elementFormDefault="qualified" targetNamespace="http://www.fss.ru/integration/types/organization/v01"&gt;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name="regNum"&gt;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Регистрационный номер страхователя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&lt;xs:documentation&gt;Идентификационный номер налогоплательщика (ИНН)&lt;/xs:documentation&gt;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иридических лиц&lt;/xs:documentation&gt;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value="\d{12}"&gt;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ИП&lt;/xs:documentation&gt;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name="ogrnip"&gt;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ОГРН индивидуального предпринимателя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name="OgrnMixType"&gt;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value="([0-9]{15}|[0-9]{13})"/&gt;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value="\d{9}"/&gt;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name="kpsNum"&gt;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C75702" w:rsidRDefault="003865F3" w:rsidP="003865F3">
      <w:pPr>
        <w:rPr>
          <w:sz w:val="22"/>
          <w:szCs w:val="22"/>
          <w:lang w:val="ru-RU"/>
        </w:rPr>
      </w:pPr>
      <w:r w:rsidRPr="00C75702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C75702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C75702">
        <w:rPr>
          <w:sz w:val="22"/>
          <w:szCs w:val="22"/>
          <w:lang w:val="ru-RU"/>
        </w:rPr>
        <w:t xml:space="preserve">&gt;Код подчиненности к территориальному органу </w:t>
      </w:r>
      <w:r w:rsidR="00C75702" w:rsidRPr="00C75702">
        <w:rPr>
          <w:sz w:val="22"/>
          <w:szCs w:val="22"/>
          <w:lang w:val="ru-RU"/>
        </w:rPr>
        <w:t>СФР</w:t>
      </w:r>
      <w:r w:rsidRPr="00C75702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C75702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C75702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Pr="00EE2A5F" w:rsidRDefault="003865F3" w:rsidP="00EE2A5F">
      <w:pPr>
        <w:rPr>
          <w:sz w:val="22"/>
          <w:szCs w:val="22"/>
        </w:rPr>
      </w:pPr>
    </w:p>
    <w:sectPr w:rsidR="003865F3" w:rsidRPr="00EE2A5F" w:rsidSect="0049405C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6A" w:rsidRDefault="006A4B6A">
      <w:r>
        <w:separator/>
      </w:r>
    </w:p>
  </w:endnote>
  <w:endnote w:type="continuationSeparator" w:id="0">
    <w:p w:rsidR="006A4B6A" w:rsidRDefault="006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E56A3">
                            <w:rPr>
                              <w:rStyle w:val="15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E56A3">
                      <w:rPr>
                        <w:rStyle w:val="15"/>
                        <w:noProof/>
                        <w:sz w:val="16"/>
                      </w:rPr>
                      <w:t>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 w:rsidP="00B0435A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E56A3">
                            <w:rPr>
                              <w:rStyle w:val="15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E56A3">
                      <w:rPr>
                        <w:rStyle w:val="15"/>
                        <w:noProof/>
                        <w:sz w:val="16"/>
                      </w:rPr>
                      <w:t>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6A" w:rsidRDefault="006A4B6A">
      <w:r>
        <w:separator/>
      </w:r>
    </w:p>
  </w:footnote>
  <w:footnote w:type="continuationSeparator" w:id="0">
    <w:p w:rsidR="006A4B6A" w:rsidRDefault="006A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3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7304F0AA"/>
    <w:lvl w:ilvl="0" w:tplc="0419000F">
      <w:start w:val="1"/>
      <w:numFmt w:val="decimal"/>
      <w:lvlText w:val="%1."/>
      <w:lvlJc w:val="left"/>
      <w:pPr>
        <w:ind w:left="3111" w:hanging="360"/>
      </w:pPr>
    </w:lvl>
    <w:lvl w:ilvl="1" w:tplc="04190019">
      <w:start w:val="1"/>
      <w:numFmt w:val="lowerLetter"/>
      <w:lvlText w:val="%2."/>
      <w:lvlJc w:val="left"/>
      <w:pPr>
        <w:ind w:left="3831" w:hanging="360"/>
      </w:pPr>
    </w:lvl>
    <w:lvl w:ilvl="2" w:tplc="0419001B" w:tentative="1">
      <w:start w:val="1"/>
      <w:numFmt w:val="lowerRoman"/>
      <w:lvlText w:val="%3."/>
      <w:lvlJc w:val="right"/>
      <w:pPr>
        <w:ind w:left="4551" w:hanging="180"/>
      </w:pPr>
    </w:lvl>
    <w:lvl w:ilvl="3" w:tplc="0419000F" w:tentative="1">
      <w:start w:val="1"/>
      <w:numFmt w:val="decimal"/>
      <w:lvlText w:val="%4."/>
      <w:lvlJc w:val="left"/>
      <w:pPr>
        <w:ind w:left="5271" w:hanging="360"/>
      </w:pPr>
    </w:lvl>
    <w:lvl w:ilvl="4" w:tplc="04190019" w:tentative="1">
      <w:start w:val="1"/>
      <w:numFmt w:val="lowerLetter"/>
      <w:lvlText w:val="%5."/>
      <w:lvlJc w:val="left"/>
      <w:pPr>
        <w:ind w:left="5991" w:hanging="360"/>
      </w:pPr>
    </w:lvl>
    <w:lvl w:ilvl="5" w:tplc="0419001B" w:tentative="1">
      <w:start w:val="1"/>
      <w:numFmt w:val="lowerRoman"/>
      <w:lvlText w:val="%6."/>
      <w:lvlJc w:val="right"/>
      <w:pPr>
        <w:ind w:left="6711" w:hanging="180"/>
      </w:pPr>
    </w:lvl>
    <w:lvl w:ilvl="6" w:tplc="0419000F" w:tentative="1">
      <w:start w:val="1"/>
      <w:numFmt w:val="decimal"/>
      <w:lvlText w:val="%7."/>
      <w:lvlJc w:val="left"/>
      <w:pPr>
        <w:ind w:left="7431" w:hanging="360"/>
      </w:pPr>
    </w:lvl>
    <w:lvl w:ilvl="7" w:tplc="04190019" w:tentative="1">
      <w:start w:val="1"/>
      <w:numFmt w:val="lowerLetter"/>
      <w:lvlText w:val="%8."/>
      <w:lvlJc w:val="left"/>
      <w:pPr>
        <w:ind w:left="8151" w:hanging="360"/>
      </w:pPr>
    </w:lvl>
    <w:lvl w:ilvl="8" w:tplc="041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7" w15:restartNumberingAfterBreak="0">
    <w:nsid w:val="11936672"/>
    <w:multiLevelType w:val="hybridMultilevel"/>
    <w:tmpl w:val="C7F828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BD6E78"/>
    <w:multiLevelType w:val="hybridMultilevel"/>
    <w:tmpl w:val="B60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9C1"/>
    <w:multiLevelType w:val="hybridMultilevel"/>
    <w:tmpl w:val="609EE52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F76BAF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50EAE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FA69C9"/>
    <w:multiLevelType w:val="hybridMultilevel"/>
    <w:tmpl w:val="09928D5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4B45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49D"/>
    <w:multiLevelType w:val="hybridMultilevel"/>
    <w:tmpl w:val="9ED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4088"/>
    <w:multiLevelType w:val="hybridMultilevel"/>
    <w:tmpl w:val="D0C4A56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FC45D7"/>
    <w:multiLevelType w:val="hybridMultilevel"/>
    <w:tmpl w:val="290C32DE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61007C10"/>
    <w:multiLevelType w:val="hybridMultilevel"/>
    <w:tmpl w:val="A4586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D87D88"/>
    <w:multiLevelType w:val="multilevel"/>
    <w:tmpl w:val="9CD87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3067CEA"/>
    <w:multiLevelType w:val="hybridMultilevel"/>
    <w:tmpl w:val="468CDB28"/>
    <w:lvl w:ilvl="0" w:tplc="49B2A5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4B3D"/>
    <w:multiLevelType w:val="multilevel"/>
    <w:tmpl w:val="E0EE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AD6DBB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7"/>
  </w:num>
  <w:num w:numId="8">
    <w:abstractNumId w:val="16"/>
  </w:num>
  <w:num w:numId="9">
    <w:abstractNumId w:val="21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11"/>
  </w:num>
  <w:num w:numId="19">
    <w:abstractNumId w:val="8"/>
  </w:num>
  <w:num w:numId="20">
    <w:abstractNumId w:val="20"/>
  </w:num>
  <w:num w:numId="21">
    <w:abstractNumId w:val="19"/>
  </w:num>
  <w:num w:numId="22">
    <w:abstractNumId w:val="9"/>
  </w:num>
  <w:num w:numId="23">
    <w:abstractNumId w:val="28"/>
  </w:num>
  <w:num w:numId="24">
    <w:abstractNumId w:val="12"/>
  </w:num>
  <w:num w:numId="25">
    <w:abstractNumId w:val="24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52"/>
    <w:rsid w:val="000012C1"/>
    <w:rsid w:val="00003A65"/>
    <w:rsid w:val="0000445E"/>
    <w:rsid w:val="000050A0"/>
    <w:rsid w:val="000077F3"/>
    <w:rsid w:val="00007902"/>
    <w:rsid w:val="0001099C"/>
    <w:rsid w:val="00011729"/>
    <w:rsid w:val="00011838"/>
    <w:rsid w:val="00011CE3"/>
    <w:rsid w:val="00012004"/>
    <w:rsid w:val="00012733"/>
    <w:rsid w:val="0001727E"/>
    <w:rsid w:val="000237A7"/>
    <w:rsid w:val="000237FF"/>
    <w:rsid w:val="00027E89"/>
    <w:rsid w:val="000302A3"/>
    <w:rsid w:val="00030FA9"/>
    <w:rsid w:val="00031861"/>
    <w:rsid w:val="0003262A"/>
    <w:rsid w:val="000358F6"/>
    <w:rsid w:val="00036107"/>
    <w:rsid w:val="000369FA"/>
    <w:rsid w:val="0004100C"/>
    <w:rsid w:val="00041B07"/>
    <w:rsid w:val="00043E76"/>
    <w:rsid w:val="00044C18"/>
    <w:rsid w:val="00046E91"/>
    <w:rsid w:val="00047BBB"/>
    <w:rsid w:val="00047FF5"/>
    <w:rsid w:val="00050C52"/>
    <w:rsid w:val="00050CD4"/>
    <w:rsid w:val="00051D77"/>
    <w:rsid w:val="000520E6"/>
    <w:rsid w:val="00053177"/>
    <w:rsid w:val="00054B44"/>
    <w:rsid w:val="000573A0"/>
    <w:rsid w:val="00060980"/>
    <w:rsid w:val="0006110F"/>
    <w:rsid w:val="000616B7"/>
    <w:rsid w:val="00061A6F"/>
    <w:rsid w:val="00062696"/>
    <w:rsid w:val="00062707"/>
    <w:rsid w:val="00062B85"/>
    <w:rsid w:val="00062BC0"/>
    <w:rsid w:val="00063036"/>
    <w:rsid w:val="00063705"/>
    <w:rsid w:val="00063C49"/>
    <w:rsid w:val="00066328"/>
    <w:rsid w:val="0006656C"/>
    <w:rsid w:val="0006693F"/>
    <w:rsid w:val="00067461"/>
    <w:rsid w:val="00071435"/>
    <w:rsid w:val="00071BA3"/>
    <w:rsid w:val="000735C2"/>
    <w:rsid w:val="0007399C"/>
    <w:rsid w:val="00073EAB"/>
    <w:rsid w:val="00074494"/>
    <w:rsid w:val="00080896"/>
    <w:rsid w:val="00080E75"/>
    <w:rsid w:val="00082283"/>
    <w:rsid w:val="00084E8A"/>
    <w:rsid w:val="000863D8"/>
    <w:rsid w:val="00086A2D"/>
    <w:rsid w:val="00087914"/>
    <w:rsid w:val="00090027"/>
    <w:rsid w:val="000936D8"/>
    <w:rsid w:val="0009587A"/>
    <w:rsid w:val="00096C5E"/>
    <w:rsid w:val="00097870"/>
    <w:rsid w:val="000A12A5"/>
    <w:rsid w:val="000A1E25"/>
    <w:rsid w:val="000A23EF"/>
    <w:rsid w:val="000A270D"/>
    <w:rsid w:val="000A51E8"/>
    <w:rsid w:val="000A677C"/>
    <w:rsid w:val="000A67EA"/>
    <w:rsid w:val="000A6F5C"/>
    <w:rsid w:val="000A7CDF"/>
    <w:rsid w:val="000B38FD"/>
    <w:rsid w:val="000B3F79"/>
    <w:rsid w:val="000B47B1"/>
    <w:rsid w:val="000B5642"/>
    <w:rsid w:val="000B75B6"/>
    <w:rsid w:val="000B7A85"/>
    <w:rsid w:val="000C0CE6"/>
    <w:rsid w:val="000C3148"/>
    <w:rsid w:val="000C5494"/>
    <w:rsid w:val="000C59E9"/>
    <w:rsid w:val="000C7932"/>
    <w:rsid w:val="000C7B7F"/>
    <w:rsid w:val="000D105F"/>
    <w:rsid w:val="000D26CA"/>
    <w:rsid w:val="000D33CA"/>
    <w:rsid w:val="000D6E22"/>
    <w:rsid w:val="000E05A1"/>
    <w:rsid w:val="000E0D9C"/>
    <w:rsid w:val="000E0FE6"/>
    <w:rsid w:val="000E1618"/>
    <w:rsid w:val="000E21C6"/>
    <w:rsid w:val="000E3241"/>
    <w:rsid w:val="000E3B92"/>
    <w:rsid w:val="000E5E68"/>
    <w:rsid w:val="000E6F44"/>
    <w:rsid w:val="000F0119"/>
    <w:rsid w:val="000F0B25"/>
    <w:rsid w:val="000F2164"/>
    <w:rsid w:val="000F2C0E"/>
    <w:rsid w:val="000F3345"/>
    <w:rsid w:val="000F370C"/>
    <w:rsid w:val="00100A07"/>
    <w:rsid w:val="00104DD5"/>
    <w:rsid w:val="00110749"/>
    <w:rsid w:val="00110C7D"/>
    <w:rsid w:val="00111EF8"/>
    <w:rsid w:val="00113769"/>
    <w:rsid w:val="00114321"/>
    <w:rsid w:val="00114ADB"/>
    <w:rsid w:val="001157EA"/>
    <w:rsid w:val="00116ADA"/>
    <w:rsid w:val="00117988"/>
    <w:rsid w:val="00117BB4"/>
    <w:rsid w:val="00120C4A"/>
    <w:rsid w:val="00120FF0"/>
    <w:rsid w:val="00121895"/>
    <w:rsid w:val="00123843"/>
    <w:rsid w:val="001246BD"/>
    <w:rsid w:val="00124C04"/>
    <w:rsid w:val="00124E55"/>
    <w:rsid w:val="00125004"/>
    <w:rsid w:val="00125447"/>
    <w:rsid w:val="00125D68"/>
    <w:rsid w:val="00132CA2"/>
    <w:rsid w:val="001332D6"/>
    <w:rsid w:val="0013333E"/>
    <w:rsid w:val="001343B2"/>
    <w:rsid w:val="00134C59"/>
    <w:rsid w:val="00136A07"/>
    <w:rsid w:val="001410CF"/>
    <w:rsid w:val="0014416E"/>
    <w:rsid w:val="00145E18"/>
    <w:rsid w:val="00146F59"/>
    <w:rsid w:val="001471E8"/>
    <w:rsid w:val="00147CBC"/>
    <w:rsid w:val="00151B1B"/>
    <w:rsid w:val="001527F5"/>
    <w:rsid w:val="00153069"/>
    <w:rsid w:val="001541B7"/>
    <w:rsid w:val="001572A6"/>
    <w:rsid w:val="00160B88"/>
    <w:rsid w:val="00161A81"/>
    <w:rsid w:val="001640E8"/>
    <w:rsid w:val="001670AE"/>
    <w:rsid w:val="00167616"/>
    <w:rsid w:val="0016764C"/>
    <w:rsid w:val="001701C0"/>
    <w:rsid w:val="00171613"/>
    <w:rsid w:val="00172483"/>
    <w:rsid w:val="00172AD0"/>
    <w:rsid w:val="00174687"/>
    <w:rsid w:val="00176838"/>
    <w:rsid w:val="0017702D"/>
    <w:rsid w:val="001772F4"/>
    <w:rsid w:val="00180475"/>
    <w:rsid w:val="0018105B"/>
    <w:rsid w:val="00181BB1"/>
    <w:rsid w:val="00181D99"/>
    <w:rsid w:val="001841D8"/>
    <w:rsid w:val="00184CD4"/>
    <w:rsid w:val="0018520E"/>
    <w:rsid w:val="0018585E"/>
    <w:rsid w:val="00187A23"/>
    <w:rsid w:val="00187F15"/>
    <w:rsid w:val="00191408"/>
    <w:rsid w:val="001920C0"/>
    <w:rsid w:val="00192D90"/>
    <w:rsid w:val="00193CC5"/>
    <w:rsid w:val="00193CDE"/>
    <w:rsid w:val="00193F12"/>
    <w:rsid w:val="00195742"/>
    <w:rsid w:val="001958C5"/>
    <w:rsid w:val="001959CF"/>
    <w:rsid w:val="0019614F"/>
    <w:rsid w:val="001A39D3"/>
    <w:rsid w:val="001A431B"/>
    <w:rsid w:val="001A58B3"/>
    <w:rsid w:val="001A6494"/>
    <w:rsid w:val="001A6AA8"/>
    <w:rsid w:val="001B0A8E"/>
    <w:rsid w:val="001B16A1"/>
    <w:rsid w:val="001B1E77"/>
    <w:rsid w:val="001B3D96"/>
    <w:rsid w:val="001B453A"/>
    <w:rsid w:val="001B4AA0"/>
    <w:rsid w:val="001B5709"/>
    <w:rsid w:val="001B6A06"/>
    <w:rsid w:val="001B764C"/>
    <w:rsid w:val="001B7A5B"/>
    <w:rsid w:val="001C0B84"/>
    <w:rsid w:val="001C183A"/>
    <w:rsid w:val="001C18D4"/>
    <w:rsid w:val="001C34A0"/>
    <w:rsid w:val="001C55FE"/>
    <w:rsid w:val="001C5A25"/>
    <w:rsid w:val="001C6B60"/>
    <w:rsid w:val="001C7719"/>
    <w:rsid w:val="001D1D08"/>
    <w:rsid w:val="001D1DC2"/>
    <w:rsid w:val="001D458B"/>
    <w:rsid w:val="001D47D8"/>
    <w:rsid w:val="001D5704"/>
    <w:rsid w:val="001D5DE8"/>
    <w:rsid w:val="001E1984"/>
    <w:rsid w:val="001E2244"/>
    <w:rsid w:val="001E2B4E"/>
    <w:rsid w:val="001E5DCA"/>
    <w:rsid w:val="001E6270"/>
    <w:rsid w:val="001E7C38"/>
    <w:rsid w:val="001F06BB"/>
    <w:rsid w:val="001F2EA6"/>
    <w:rsid w:val="001F3574"/>
    <w:rsid w:val="001F38C8"/>
    <w:rsid w:val="001F6D9E"/>
    <w:rsid w:val="00200653"/>
    <w:rsid w:val="0020179B"/>
    <w:rsid w:val="0020236A"/>
    <w:rsid w:val="00204177"/>
    <w:rsid w:val="00205C4D"/>
    <w:rsid w:val="002063D9"/>
    <w:rsid w:val="00207190"/>
    <w:rsid w:val="00207220"/>
    <w:rsid w:val="002104FA"/>
    <w:rsid w:val="0021089E"/>
    <w:rsid w:val="002109FB"/>
    <w:rsid w:val="00210B2A"/>
    <w:rsid w:val="00211403"/>
    <w:rsid w:val="0021161B"/>
    <w:rsid w:val="0021162C"/>
    <w:rsid w:val="0021282E"/>
    <w:rsid w:val="00212DFE"/>
    <w:rsid w:val="00213082"/>
    <w:rsid w:val="00213DD5"/>
    <w:rsid w:val="00213FEB"/>
    <w:rsid w:val="002151DF"/>
    <w:rsid w:val="002161E9"/>
    <w:rsid w:val="00217151"/>
    <w:rsid w:val="00217953"/>
    <w:rsid w:val="0022002B"/>
    <w:rsid w:val="002211B1"/>
    <w:rsid w:val="0022407F"/>
    <w:rsid w:val="002249D5"/>
    <w:rsid w:val="002251E0"/>
    <w:rsid w:val="002257AF"/>
    <w:rsid w:val="00227585"/>
    <w:rsid w:val="00231264"/>
    <w:rsid w:val="0023183F"/>
    <w:rsid w:val="00231EE3"/>
    <w:rsid w:val="002334E5"/>
    <w:rsid w:val="00233778"/>
    <w:rsid w:val="00233A47"/>
    <w:rsid w:val="0023504A"/>
    <w:rsid w:val="002350B1"/>
    <w:rsid w:val="00236A95"/>
    <w:rsid w:val="00236F6C"/>
    <w:rsid w:val="002419BF"/>
    <w:rsid w:val="002435ED"/>
    <w:rsid w:val="0024564F"/>
    <w:rsid w:val="002458FF"/>
    <w:rsid w:val="00247CD6"/>
    <w:rsid w:val="00250CD7"/>
    <w:rsid w:val="00250E2D"/>
    <w:rsid w:val="002510E9"/>
    <w:rsid w:val="00251430"/>
    <w:rsid w:val="00252828"/>
    <w:rsid w:val="00252F00"/>
    <w:rsid w:val="00254668"/>
    <w:rsid w:val="00256964"/>
    <w:rsid w:val="00257E07"/>
    <w:rsid w:val="002601CC"/>
    <w:rsid w:val="00260D91"/>
    <w:rsid w:val="00261750"/>
    <w:rsid w:val="00263731"/>
    <w:rsid w:val="0026400F"/>
    <w:rsid w:val="00264EC4"/>
    <w:rsid w:val="00266A1E"/>
    <w:rsid w:val="0027002A"/>
    <w:rsid w:val="00274390"/>
    <w:rsid w:val="00277262"/>
    <w:rsid w:val="002808F5"/>
    <w:rsid w:val="002814C9"/>
    <w:rsid w:val="00282DA0"/>
    <w:rsid w:val="00282F24"/>
    <w:rsid w:val="00285ED7"/>
    <w:rsid w:val="0028625C"/>
    <w:rsid w:val="00291106"/>
    <w:rsid w:val="00291111"/>
    <w:rsid w:val="00291DE0"/>
    <w:rsid w:val="002924EC"/>
    <w:rsid w:val="00293AF8"/>
    <w:rsid w:val="002954E5"/>
    <w:rsid w:val="002A0881"/>
    <w:rsid w:val="002A2FF0"/>
    <w:rsid w:val="002A5992"/>
    <w:rsid w:val="002A61D5"/>
    <w:rsid w:val="002A7FB8"/>
    <w:rsid w:val="002B052D"/>
    <w:rsid w:val="002B2E61"/>
    <w:rsid w:val="002B3074"/>
    <w:rsid w:val="002B6E08"/>
    <w:rsid w:val="002C1BD5"/>
    <w:rsid w:val="002C1C14"/>
    <w:rsid w:val="002C21ED"/>
    <w:rsid w:val="002C306D"/>
    <w:rsid w:val="002C77D0"/>
    <w:rsid w:val="002C7EF9"/>
    <w:rsid w:val="002C7F4B"/>
    <w:rsid w:val="002D0622"/>
    <w:rsid w:val="002D1A3E"/>
    <w:rsid w:val="002D2B33"/>
    <w:rsid w:val="002D5557"/>
    <w:rsid w:val="002D74EE"/>
    <w:rsid w:val="002E0089"/>
    <w:rsid w:val="002E2F40"/>
    <w:rsid w:val="002E3EA3"/>
    <w:rsid w:val="002E58BC"/>
    <w:rsid w:val="002E78F1"/>
    <w:rsid w:val="002E79BC"/>
    <w:rsid w:val="002F0178"/>
    <w:rsid w:val="002F0E9E"/>
    <w:rsid w:val="002F1834"/>
    <w:rsid w:val="002F1A43"/>
    <w:rsid w:val="002F2545"/>
    <w:rsid w:val="002F63D0"/>
    <w:rsid w:val="002F7D6C"/>
    <w:rsid w:val="00302D3F"/>
    <w:rsid w:val="00302D49"/>
    <w:rsid w:val="0030424C"/>
    <w:rsid w:val="00310220"/>
    <w:rsid w:val="00311617"/>
    <w:rsid w:val="003122E1"/>
    <w:rsid w:val="00315A91"/>
    <w:rsid w:val="00315AE2"/>
    <w:rsid w:val="00317D6C"/>
    <w:rsid w:val="003206E7"/>
    <w:rsid w:val="00320B9D"/>
    <w:rsid w:val="003216F3"/>
    <w:rsid w:val="00322E80"/>
    <w:rsid w:val="00325C89"/>
    <w:rsid w:val="00326882"/>
    <w:rsid w:val="0033060F"/>
    <w:rsid w:val="00335226"/>
    <w:rsid w:val="00343BE4"/>
    <w:rsid w:val="00344714"/>
    <w:rsid w:val="00346791"/>
    <w:rsid w:val="00346831"/>
    <w:rsid w:val="00346953"/>
    <w:rsid w:val="00346BD5"/>
    <w:rsid w:val="00350330"/>
    <w:rsid w:val="00351963"/>
    <w:rsid w:val="00351A5C"/>
    <w:rsid w:val="003528AA"/>
    <w:rsid w:val="00353504"/>
    <w:rsid w:val="00353928"/>
    <w:rsid w:val="00357B01"/>
    <w:rsid w:val="0036458A"/>
    <w:rsid w:val="00364940"/>
    <w:rsid w:val="00366220"/>
    <w:rsid w:val="00372E32"/>
    <w:rsid w:val="00373003"/>
    <w:rsid w:val="00373960"/>
    <w:rsid w:val="00374CE8"/>
    <w:rsid w:val="00374FD8"/>
    <w:rsid w:val="00375F3C"/>
    <w:rsid w:val="00376461"/>
    <w:rsid w:val="003765F1"/>
    <w:rsid w:val="00377007"/>
    <w:rsid w:val="00380122"/>
    <w:rsid w:val="00380F6D"/>
    <w:rsid w:val="00381444"/>
    <w:rsid w:val="00381F66"/>
    <w:rsid w:val="0038313D"/>
    <w:rsid w:val="003839C5"/>
    <w:rsid w:val="003861CF"/>
    <w:rsid w:val="003865F3"/>
    <w:rsid w:val="003916F4"/>
    <w:rsid w:val="0039567B"/>
    <w:rsid w:val="003963C0"/>
    <w:rsid w:val="0039680D"/>
    <w:rsid w:val="00396F78"/>
    <w:rsid w:val="003A023F"/>
    <w:rsid w:val="003A1260"/>
    <w:rsid w:val="003A15C3"/>
    <w:rsid w:val="003A2F36"/>
    <w:rsid w:val="003A6139"/>
    <w:rsid w:val="003A6B7E"/>
    <w:rsid w:val="003B0347"/>
    <w:rsid w:val="003B0816"/>
    <w:rsid w:val="003B0CFF"/>
    <w:rsid w:val="003B201F"/>
    <w:rsid w:val="003B32A1"/>
    <w:rsid w:val="003B3724"/>
    <w:rsid w:val="003B385C"/>
    <w:rsid w:val="003B3CFE"/>
    <w:rsid w:val="003B4B41"/>
    <w:rsid w:val="003B590C"/>
    <w:rsid w:val="003B6998"/>
    <w:rsid w:val="003B6A9B"/>
    <w:rsid w:val="003B7461"/>
    <w:rsid w:val="003C068C"/>
    <w:rsid w:val="003C176D"/>
    <w:rsid w:val="003C4198"/>
    <w:rsid w:val="003C5532"/>
    <w:rsid w:val="003D0AF1"/>
    <w:rsid w:val="003D1630"/>
    <w:rsid w:val="003D23A1"/>
    <w:rsid w:val="003D2F57"/>
    <w:rsid w:val="003D3F22"/>
    <w:rsid w:val="003D50A3"/>
    <w:rsid w:val="003D59C7"/>
    <w:rsid w:val="003D720D"/>
    <w:rsid w:val="003E093E"/>
    <w:rsid w:val="003E0F9A"/>
    <w:rsid w:val="003E27D8"/>
    <w:rsid w:val="003E2EF3"/>
    <w:rsid w:val="003E4D32"/>
    <w:rsid w:val="003E54BD"/>
    <w:rsid w:val="003E664E"/>
    <w:rsid w:val="003F01F0"/>
    <w:rsid w:val="003F0F10"/>
    <w:rsid w:val="003F115A"/>
    <w:rsid w:val="003F16E5"/>
    <w:rsid w:val="003F4BA3"/>
    <w:rsid w:val="003F5261"/>
    <w:rsid w:val="003F6ECC"/>
    <w:rsid w:val="003F724C"/>
    <w:rsid w:val="00400327"/>
    <w:rsid w:val="00400BCF"/>
    <w:rsid w:val="00400CAD"/>
    <w:rsid w:val="004018E0"/>
    <w:rsid w:val="00401924"/>
    <w:rsid w:val="00402215"/>
    <w:rsid w:val="004032EA"/>
    <w:rsid w:val="00403636"/>
    <w:rsid w:val="00403F58"/>
    <w:rsid w:val="00406D0F"/>
    <w:rsid w:val="004079B9"/>
    <w:rsid w:val="00407A1D"/>
    <w:rsid w:val="0041258A"/>
    <w:rsid w:val="00412A02"/>
    <w:rsid w:val="00413EB4"/>
    <w:rsid w:val="004140DA"/>
    <w:rsid w:val="00415145"/>
    <w:rsid w:val="00415D53"/>
    <w:rsid w:val="004169A7"/>
    <w:rsid w:val="004204F8"/>
    <w:rsid w:val="0042222E"/>
    <w:rsid w:val="004229A0"/>
    <w:rsid w:val="00422A62"/>
    <w:rsid w:val="00422ABB"/>
    <w:rsid w:val="00424866"/>
    <w:rsid w:val="0042536E"/>
    <w:rsid w:val="00425412"/>
    <w:rsid w:val="00426CF5"/>
    <w:rsid w:val="00430C17"/>
    <w:rsid w:val="00432523"/>
    <w:rsid w:val="004361D4"/>
    <w:rsid w:val="00440D41"/>
    <w:rsid w:val="0044123B"/>
    <w:rsid w:val="0044177A"/>
    <w:rsid w:val="00441E88"/>
    <w:rsid w:val="00442C29"/>
    <w:rsid w:val="00446D42"/>
    <w:rsid w:val="004473EF"/>
    <w:rsid w:val="00451939"/>
    <w:rsid w:val="004524FA"/>
    <w:rsid w:val="004557D9"/>
    <w:rsid w:val="00455D0D"/>
    <w:rsid w:val="00457E5C"/>
    <w:rsid w:val="00460661"/>
    <w:rsid w:val="00460D2C"/>
    <w:rsid w:val="004612AD"/>
    <w:rsid w:val="004615CB"/>
    <w:rsid w:val="00461A91"/>
    <w:rsid w:val="00462637"/>
    <w:rsid w:val="00463D8F"/>
    <w:rsid w:val="00465556"/>
    <w:rsid w:val="00466D86"/>
    <w:rsid w:val="0046792C"/>
    <w:rsid w:val="0047148A"/>
    <w:rsid w:val="004748CF"/>
    <w:rsid w:val="00475D71"/>
    <w:rsid w:val="00476355"/>
    <w:rsid w:val="00476C13"/>
    <w:rsid w:val="00482173"/>
    <w:rsid w:val="00483110"/>
    <w:rsid w:val="0048319E"/>
    <w:rsid w:val="0048365A"/>
    <w:rsid w:val="00483BEF"/>
    <w:rsid w:val="0048495E"/>
    <w:rsid w:val="004857A7"/>
    <w:rsid w:val="00485BB0"/>
    <w:rsid w:val="00487BDE"/>
    <w:rsid w:val="00487E31"/>
    <w:rsid w:val="00490CB3"/>
    <w:rsid w:val="004936FA"/>
    <w:rsid w:val="00493D61"/>
    <w:rsid w:val="0049405C"/>
    <w:rsid w:val="00496490"/>
    <w:rsid w:val="004A2062"/>
    <w:rsid w:val="004A30D6"/>
    <w:rsid w:val="004A3BCB"/>
    <w:rsid w:val="004A4FFD"/>
    <w:rsid w:val="004A5542"/>
    <w:rsid w:val="004A7F20"/>
    <w:rsid w:val="004B0EB8"/>
    <w:rsid w:val="004B1078"/>
    <w:rsid w:val="004B10EC"/>
    <w:rsid w:val="004B2B89"/>
    <w:rsid w:val="004B40DD"/>
    <w:rsid w:val="004B42F1"/>
    <w:rsid w:val="004B4657"/>
    <w:rsid w:val="004B4D1D"/>
    <w:rsid w:val="004C2C8D"/>
    <w:rsid w:val="004D14B0"/>
    <w:rsid w:val="004D2832"/>
    <w:rsid w:val="004D2AD0"/>
    <w:rsid w:val="004D39EB"/>
    <w:rsid w:val="004E0847"/>
    <w:rsid w:val="004E4EAD"/>
    <w:rsid w:val="004E4FC5"/>
    <w:rsid w:val="004E5B15"/>
    <w:rsid w:val="004E79F9"/>
    <w:rsid w:val="004E7CAF"/>
    <w:rsid w:val="004F0A01"/>
    <w:rsid w:val="004F0F56"/>
    <w:rsid w:val="004F246D"/>
    <w:rsid w:val="004F4124"/>
    <w:rsid w:val="004F4F8C"/>
    <w:rsid w:val="004F54AB"/>
    <w:rsid w:val="004F6353"/>
    <w:rsid w:val="00500EC1"/>
    <w:rsid w:val="00504137"/>
    <w:rsid w:val="0050544A"/>
    <w:rsid w:val="00506A79"/>
    <w:rsid w:val="005077E6"/>
    <w:rsid w:val="005122C2"/>
    <w:rsid w:val="00516893"/>
    <w:rsid w:val="00517221"/>
    <w:rsid w:val="00517877"/>
    <w:rsid w:val="00517AD9"/>
    <w:rsid w:val="005207CD"/>
    <w:rsid w:val="00522634"/>
    <w:rsid w:val="00522F8B"/>
    <w:rsid w:val="00523BA3"/>
    <w:rsid w:val="005243B9"/>
    <w:rsid w:val="0052530A"/>
    <w:rsid w:val="00525C89"/>
    <w:rsid w:val="0052646A"/>
    <w:rsid w:val="0052686A"/>
    <w:rsid w:val="00526C51"/>
    <w:rsid w:val="00531929"/>
    <w:rsid w:val="00536401"/>
    <w:rsid w:val="0053664F"/>
    <w:rsid w:val="005366BE"/>
    <w:rsid w:val="00536A87"/>
    <w:rsid w:val="0053724B"/>
    <w:rsid w:val="0054010C"/>
    <w:rsid w:val="005410E1"/>
    <w:rsid w:val="0054394D"/>
    <w:rsid w:val="00552202"/>
    <w:rsid w:val="00552F5B"/>
    <w:rsid w:val="00553214"/>
    <w:rsid w:val="00553982"/>
    <w:rsid w:val="005540A2"/>
    <w:rsid w:val="00555400"/>
    <w:rsid w:val="00557EC9"/>
    <w:rsid w:val="00562696"/>
    <w:rsid w:val="00566E6D"/>
    <w:rsid w:val="00567286"/>
    <w:rsid w:val="00567DD1"/>
    <w:rsid w:val="005704DA"/>
    <w:rsid w:val="00571E38"/>
    <w:rsid w:val="00572B11"/>
    <w:rsid w:val="00573AAE"/>
    <w:rsid w:val="00573B7D"/>
    <w:rsid w:val="00574373"/>
    <w:rsid w:val="00580502"/>
    <w:rsid w:val="00584416"/>
    <w:rsid w:val="005845A3"/>
    <w:rsid w:val="00586E91"/>
    <w:rsid w:val="00590D31"/>
    <w:rsid w:val="005918C0"/>
    <w:rsid w:val="00594235"/>
    <w:rsid w:val="005959A5"/>
    <w:rsid w:val="00595E66"/>
    <w:rsid w:val="00596ACD"/>
    <w:rsid w:val="005A02F6"/>
    <w:rsid w:val="005A0FAD"/>
    <w:rsid w:val="005A3CF8"/>
    <w:rsid w:val="005A6DDF"/>
    <w:rsid w:val="005A6E73"/>
    <w:rsid w:val="005B4170"/>
    <w:rsid w:val="005B47E5"/>
    <w:rsid w:val="005B7E85"/>
    <w:rsid w:val="005C1AC2"/>
    <w:rsid w:val="005C27DB"/>
    <w:rsid w:val="005C2BD8"/>
    <w:rsid w:val="005C3AF6"/>
    <w:rsid w:val="005C797D"/>
    <w:rsid w:val="005D029C"/>
    <w:rsid w:val="005D0411"/>
    <w:rsid w:val="005D3011"/>
    <w:rsid w:val="005D3403"/>
    <w:rsid w:val="005D50AF"/>
    <w:rsid w:val="005D648D"/>
    <w:rsid w:val="005D79C6"/>
    <w:rsid w:val="005E0D45"/>
    <w:rsid w:val="005E200C"/>
    <w:rsid w:val="005E55FA"/>
    <w:rsid w:val="005E6872"/>
    <w:rsid w:val="005F0073"/>
    <w:rsid w:val="005F0098"/>
    <w:rsid w:val="005F01CE"/>
    <w:rsid w:val="005F3025"/>
    <w:rsid w:val="005F5CB0"/>
    <w:rsid w:val="005F5E7D"/>
    <w:rsid w:val="005F79A1"/>
    <w:rsid w:val="00600987"/>
    <w:rsid w:val="00600F59"/>
    <w:rsid w:val="006016A2"/>
    <w:rsid w:val="0060354B"/>
    <w:rsid w:val="0060361B"/>
    <w:rsid w:val="006049DE"/>
    <w:rsid w:val="00605352"/>
    <w:rsid w:val="00606B66"/>
    <w:rsid w:val="00607378"/>
    <w:rsid w:val="00607949"/>
    <w:rsid w:val="00610EDC"/>
    <w:rsid w:val="00612938"/>
    <w:rsid w:val="00613674"/>
    <w:rsid w:val="006138A9"/>
    <w:rsid w:val="006147EA"/>
    <w:rsid w:val="00616584"/>
    <w:rsid w:val="00616A55"/>
    <w:rsid w:val="00620A4B"/>
    <w:rsid w:val="006227A6"/>
    <w:rsid w:val="00625E91"/>
    <w:rsid w:val="00625F18"/>
    <w:rsid w:val="00627CB6"/>
    <w:rsid w:val="006303FC"/>
    <w:rsid w:val="0063055F"/>
    <w:rsid w:val="0063057D"/>
    <w:rsid w:val="006310DC"/>
    <w:rsid w:val="00632051"/>
    <w:rsid w:val="00633501"/>
    <w:rsid w:val="00635C38"/>
    <w:rsid w:val="00636825"/>
    <w:rsid w:val="00642361"/>
    <w:rsid w:val="00642549"/>
    <w:rsid w:val="006425B0"/>
    <w:rsid w:val="00642716"/>
    <w:rsid w:val="00643713"/>
    <w:rsid w:val="0064469F"/>
    <w:rsid w:val="006450EE"/>
    <w:rsid w:val="0064603C"/>
    <w:rsid w:val="006475B4"/>
    <w:rsid w:val="006475C2"/>
    <w:rsid w:val="00647A52"/>
    <w:rsid w:val="00647E66"/>
    <w:rsid w:val="00651B66"/>
    <w:rsid w:val="0065278F"/>
    <w:rsid w:val="00652F18"/>
    <w:rsid w:val="006535EF"/>
    <w:rsid w:val="00653E36"/>
    <w:rsid w:val="00655F73"/>
    <w:rsid w:val="00656453"/>
    <w:rsid w:val="00656DC4"/>
    <w:rsid w:val="006573D5"/>
    <w:rsid w:val="00657591"/>
    <w:rsid w:val="006624B5"/>
    <w:rsid w:val="00662B65"/>
    <w:rsid w:val="00663527"/>
    <w:rsid w:val="00665C13"/>
    <w:rsid w:val="00666521"/>
    <w:rsid w:val="00666986"/>
    <w:rsid w:val="0066699B"/>
    <w:rsid w:val="00667D41"/>
    <w:rsid w:val="00667ECC"/>
    <w:rsid w:val="00670CE5"/>
    <w:rsid w:val="006718AB"/>
    <w:rsid w:val="006731FD"/>
    <w:rsid w:val="0067445D"/>
    <w:rsid w:val="0067588D"/>
    <w:rsid w:val="00680D35"/>
    <w:rsid w:val="006813AF"/>
    <w:rsid w:val="00681A31"/>
    <w:rsid w:val="00682658"/>
    <w:rsid w:val="0068312E"/>
    <w:rsid w:val="0068475B"/>
    <w:rsid w:val="00686DA3"/>
    <w:rsid w:val="00687534"/>
    <w:rsid w:val="00687D49"/>
    <w:rsid w:val="00691C43"/>
    <w:rsid w:val="00693442"/>
    <w:rsid w:val="00695518"/>
    <w:rsid w:val="006959E1"/>
    <w:rsid w:val="006968F1"/>
    <w:rsid w:val="00696E03"/>
    <w:rsid w:val="00697AD5"/>
    <w:rsid w:val="006A038D"/>
    <w:rsid w:val="006A1C5E"/>
    <w:rsid w:val="006A1D16"/>
    <w:rsid w:val="006A33B2"/>
    <w:rsid w:val="006A46A2"/>
    <w:rsid w:val="006A4B6A"/>
    <w:rsid w:val="006A5C49"/>
    <w:rsid w:val="006A660F"/>
    <w:rsid w:val="006B0B03"/>
    <w:rsid w:val="006B0B11"/>
    <w:rsid w:val="006B14CF"/>
    <w:rsid w:val="006B2F1D"/>
    <w:rsid w:val="006C0138"/>
    <w:rsid w:val="006C06DF"/>
    <w:rsid w:val="006C098E"/>
    <w:rsid w:val="006C18BB"/>
    <w:rsid w:val="006C1FFA"/>
    <w:rsid w:val="006C4FBE"/>
    <w:rsid w:val="006C62F7"/>
    <w:rsid w:val="006D07D7"/>
    <w:rsid w:val="006D0833"/>
    <w:rsid w:val="006D1912"/>
    <w:rsid w:val="006D200C"/>
    <w:rsid w:val="006D2097"/>
    <w:rsid w:val="006D3399"/>
    <w:rsid w:val="006D389A"/>
    <w:rsid w:val="006D3D62"/>
    <w:rsid w:val="006D63AF"/>
    <w:rsid w:val="006D7EBD"/>
    <w:rsid w:val="006E246C"/>
    <w:rsid w:val="006E2FE6"/>
    <w:rsid w:val="006E5D43"/>
    <w:rsid w:val="006F1C9F"/>
    <w:rsid w:val="006F333A"/>
    <w:rsid w:val="006F3F5C"/>
    <w:rsid w:val="006F5922"/>
    <w:rsid w:val="006F7E7E"/>
    <w:rsid w:val="0070011B"/>
    <w:rsid w:val="00701AB9"/>
    <w:rsid w:val="00705BE2"/>
    <w:rsid w:val="00707F54"/>
    <w:rsid w:val="007124CB"/>
    <w:rsid w:val="0071336B"/>
    <w:rsid w:val="00713738"/>
    <w:rsid w:val="00714CC6"/>
    <w:rsid w:val="00716621"/>
    <w:rsid w:val="0071736F"/>
    <w:rsid w:val="0072124E"/>
    <w:rsid w:val="007230D5"/>
    <w:rsid w:val="00723447"/>
    <w:rsid w:val="007235A4"/>
    <w:rsid w:val="00725484"/>
    <w:rsid w:val="0072588F"/>
    <w:rsid w:val="00727681"/>
    <w:rsid w:val="00730BA3"/>
    <w:rsid w:val="00730DA0"/>
    <w:rsid w:val="007311E1"/>
    <w:rsid w:val="00731997"/>
    <w:rsid w:val="00731E8B"/>
    <w:rsid w:val="0073418C"/>
    <w:rsid w:val="007358ED"/>
    <w:rsid w:val="0073623C"/>
    <w:rsid w:val="00740672"/>
    <w:rsid w:val="00741465"/>
    <w:rsid w:val="007420D5"/>
    <w:rsid w:val="0074233D"/>
    <w:rsid w:val="00743CE9"/>
    <w:rsid w:val="00744FC3"/>
    <w:rsid w:val="00745E13"/>
    <w:rsid w:val="0074686C"/>
    <w:rsid w:val="0074789F"/>
    <w:rsid w:val="00751DE4"/>
    <w:rsid w:val="00751EF3"/>
    <w:rsid w:val="00756D65"/>
    <w:rsid w:val="0076060A"/>
    <w:rsid w:val="00760CDC"/>
    <w:rsid w:val="007635ED"/>
    <w:rsid w:val="007666E0"/>
    <w:rsid w:val="00766E77"/>
    <w:rsid w:val="007677A4"/>
    <w:rsid w:val="00772384"/>
    <w:rsid w:val="0077268D"/>
    <w:rsid w:val="007739CC"/>
    <w:rsid w:val="00774173"/>
    <w:rsid w:val="00775DD4"/>
    <w:rsid w:val="007761F1"/>
    <w:rsid w:val="00777844"/>
    <w:rsid w:val="00777F57"/>
    <w:rsid w:val="0078320B"/>
    <w:rsid w:val="00784E08"/>
    <w:rsid w:val="00785289"/>
    <w:rsid w:val="00786B9A"/>
    <w:rsid w:val="00787133"/>
    <w:rsid w:val="00787EBA"/>
    <w:rsid w:val="00790B08"/>
    <w:rsid w:val="00790DEA"/>
    <w:rsid w:val="00791A52"/>
    <w:rsid w:val="0079214F"/>
    <w:rsid w:val="00794412"/>
    <w:rsid w:val="007952EB"/>
    <w:rsid w:val="007958DD"/>
    <w:rsid w:val="00796AED"/>
    <w:rsid w:val="007A0E34"/>
    <w:rsid w:val="007A0EE4"/>
    <w:rsid w:val="007A29B0"/>
    <w:rsid w:val="007A2AEC"/>
    <w:rsid w:val="007A400D"/>
    <w:rsid w:val="007A46BC"/>
    <w:rsid w:val="007A561A"/>
    <w:rsid w:val="007A6402"/>
    <w:rsid w:val="007A7DBB"/>
    <w:rsid w:val="007B0D12"/>
    <w:rsid w:val="007B20F9"/>
    <w:rsid w:val="007B28CA"/>
    <w:rsid w:val="007B3204"/>
    <w:rsid w:val="007B450D"/>
    <w:rsid w:val="007B59E4"/>
    <w:rsid w:val="007B62D8"/>
    <w:rsid w:val="007C0383"/>
    <w:rsid w:val="007C1384"/>
    <w:rsid w:val="007C3AE5"/>
    <w:rsid w:val="007C541D"/>
    <w:rsid w:val="007D1ABF"/>
    <w:rsid w:val="007E0645"/>
    <w:rsid w:val="007E0D05"/>
    <w:rsid w:val="007E32BF"/>
    <w:rsid w:val="007E374E"/>
    <w:rsid w:val="007E6B16"/>
    <w:rsid w:val="007F0B5E"/>
    <w:rsid w:val="007F26F6"/>
    <w:rsid w:val="007F2B7F"/>
    <w:rsid w:val="007F355B"/>
    <w:rsid w:val="007F64E2"/>
    <w:rsid w:val="007F6AB5"/>
    <w:rsid w:val="0080020E"/>
    <w:rsid w:val="008028B8"/>
    <w:rsid w:val="0080591C"/>
    <w:rsid w:val="00805B88"/>
    <w:rsid w:val="00807D04"/>
    <w:rsid w:val="008128E8"/>
    <w:rsid w:val="00812DCB"/>
    <w:rsid w:val="00812F2F"/>
    <w:rsid w:val="0081383E"/>
    <w:rsid w:val="00813F40"/>
    <w:rsid w:val="00815E44"/>
    <w:rsid w:val="008170F8"/>
    <w:rsid w:val="008220C3"/>
    <w:rsid w:val="00822D2B"/>
    <w:rsid w:val="008235A1"/>
    <w:rsid w:val="00823C2A"/>
    <w:rsid w:val="00824D2F"/>
    <w:rsid w:val="00825990"/>
    <w:rsid w:val="008312BE"/>
    <w:rsid w:val="0083154F"/>
    <w:rsid w:val="00831C69"/>
    <w:rsid w:val="00832392"/>
    <w:rsid w:val="0083277D"/>
    <w:rsid w:val="0083439C"/>
    <w:rsid w:val="00836E90"/>
    <w:rsid w:val="008373C6"/>
    <w:rsid w:val="008402BD"/>
    <w:rsid w:val="00843B3E"/>
    <w:rsid w:val="008440CA"/>
    <w:rsid w:val="008445FB"/>
    <w:rsid w:val="00846652"/>
    <w:rsid w:val="0085015F"/>
    <w:rsid w:val="00851B5F"/>
    <w:rsid w:val="00854B64"/>
    <w:rsid w:val="008560EA"/>
    <w:rsid w:val="00856961"/>
    <w:rsid w:val="00856C9E"/>
    <w:rsid w:val="00857228"/>
    <w:rsid w:val="008572AD"/>
    <w:rsid w:val="00860413"/>
    <w:rsid w:val="0086259D"/>
    <w:rsid w:val="00863C53"/>
    <w:rsid w:val="00863C7A"/>
    <w:rsid w:val="00864ED5"/>
    <w:rsid w:val="00866EEF"/>
    <w:rsid w:val="00872DB0"/>
    <w:rsid w:val="00875878"/>
    <w:rsid w:val="00877072"/>
    <w:rsid w:val="00881DC9"/>
    <w:rsid w:val="00883C04"/>
    <w:rsid w:val="00885CD9"/>
    <w:rsid w:val="0089096C"/>
    <w:rsid w:val="00891816"/>
    <w:rsid w:val="00893968"/>
    <w:rsid w:val="008942BA"/>
    <w:rsid w:val="008948BE"/>
    <w:rsid w:val="0089789D"/>
    <w:rsid w:val="008A0772"/>
    <w:rsid w:val="008A0C02"/>
    <w:rsid w:val="008A15C9"/>
    <w:rsid w:val="008A2BC9"/>
    <w:rsid w:val="008A2CD1"/>
    <w:rsid w:val="008A3477"/>
    <w:rsid w:val="008A3C28"/>
    <w:rsid w:val="008A4D3A"/>
    <w:rsid w:val="008A6823"/>
    <w:rsid w:val="008A6992"/>
    <w:rsid w:val="008A73AD"/>
    <w:rsid w:val="008B05A4"/>
    <w:rsid w:val="008B0B50"/>
    <w:rsid w:val="008B167F"/>
    <w:rsid w:val="008B1838"/>
    <w:rsid w:val="008B242D"/>
    <w:rsid w:val="008B3172"/>
    <w:rsid w:val="008B3DD4"/>
    <w:rsid w:val="008B6357"/>
    <w:rsid w:val="008C0EC1"/>
    <w:rsid w:val="008C12E3"/>
    <w:rsid w:val="008C7879"/>
    <w:rsid w:val="008C7DEF"/>
    <w:rsid w:val="008D0080"/>
    <w:rsid w:val="008D1070"/>
    <w:rsid w:val="008D17BB"/>
    <w:rsid w:val="008D1C74"/>
    <w:rsid w:val="008D484D"/>
    <w:rsid w:val="008D6305"/>
    <w:rsid w:val="008D67E5"/>
    <w:rsid w:val="008D6F9B"/>
    <w:rsid w:val="008E7747"/>
    <w:rsid w:val="008F0298"/>
    <w:rsid w:val="008F3129"/>
    <w:rsid w:val="008F6F70"/>
    <w:rsid w:val="008F73E4"/>
    <w:rsid w:val="00902036"/>
    <w:rsid w:val="009044BD"/>
    <w:rsid w:val="009051C0"/>
    <w:rsid w:val="00905604"/>
    <w:rsid w:val="00905615"/>
    <w:rsid w:val="009065BF"/>
    <w:rsid w:val="00906EF0"/>
    <w:rsid w:val="00906F23"/>
    <w:rsid w:val="00907860"/>
    <w:rsid w:val="009100D3"/>
    <w:rsid w:val="009106F4"/>
    <w:rsid w:val="0091129B"/>
    <w:rsid w:val="00911341"/>
    <w:rsid w:val="00911E10"/>
    <w:rsid w:val="00912BE9"/>
    <w:rsid w:val="009137C2"/>
    <w:rsid w:val="00913E07"/>
    <w:rsid w:val="0091739F"/>
    <w:rsid w:val="009173BB"/>
    <w:rsid w:val="009179F1"/>
    <w:rsid w:val="00920853"/>
    <w:rsid w:val="00921241"/>
    <w:rsid w:val="00923CD3"/>
    <w:rsid w:val="00923EBB"/>
    <w:rsid w:val="00925D3F"/>
    <w:rsid w:val="009272EF"/>
    <w:rsid w:val="00930DB4"/>
    <w:rsid w:val="0093240D"/>
    <w:rsid w:val="009337C2"/>
    <w:rsid w:val="009358C1"/>
    <w:rsid w:val="009373FE"/>
    <w:rsid w:val="0093753E"/>
    <w:rsid w:val="00940518"/>
    <w:rsid w:val="00940CAE"/>
    <w:rsid w:val="0094170B"/>
    <w:rsid w:val="00941D3C"/>
    <w:rsid w:val="00943164"/>
    <w:rsid w:val="009462E1"/>
    <w:rsid w:val="0094652C"/>
    <w:rsid w:val="009469D9"/>
    <w:rsid w:val="00951B22"/>
    <w:rsid w:val="00952181"/>
    <w:rsid w:val="00953201"/>
    <w:rsid w:val="00954495"/>
    <w:rsid w:val="00956BEE"/>
    <w:rsid w:val="00957319"/>
    <w:rsid w:val="00957615"/>
    <w:rsid w:val="00957C7C"/>
    <w:rsid w:val="00961521"/>
    <w:rsid w:val="00961895"/>
    <w:rsid w:val="00962171"/>
    <w:rsid w:val="00962D47"/>
    <w:rsid w:val="00962D58"/>
    <w:rsid w:val="00963C83"/>
    <w:rsid w:val="00966FE2"/>
    <w:rsid w:val="009716D3"/>
    <w:rsid w:val="009736E7"/>
    <w:rsid w:val="00973993"/>
    <w:rsid w:val="00974815"/>
    <w:rsid w:val="00976D96"/>
    <w:rsid w:val="00977543"/>
    <w:rsid w:val="009779BA"/>
    <w:rsid w:val="009800A4"/>
    <w:rsid w:val="00980D72"/>
    <w:rsid w:val="00984054"/>
    <w:rsid w:val="00984D3D"/>
    <w:rsid w:val="00985A67"/>
    <w:rsid w:val="00987570"/>
    <w:rsid w:val="00990328"/>
    <w:rsid w:val="00990464"/>
    <w:rsid w:val="0099083F"/>
    <w:rsid w:val="00990C0C"/>
    <w:rsid w:val="009943C7"/>
    <w:rsid w:val="0099477E"/>
    <w:rsid w:val="009959D3"/>
    <w:rsid w:val="009959F8"/>
    <w:rsid w:val="009966A3"/>
    <w:rsid w:val="00997463"/>
    <w:rsid w:val="00997BAD"/>
    <w:rsid w:val="009A0B8D"/>
    <w:rsid w:val="009A3DCE"/>
    <w:rsid w:val="009A4047"/>
    <w:rsid w:val="009A441C"/>
    <w:rsid w:val="009A5508"/>
    <w:rsid w:val="009A5AEE"/>
    <w:rsid w:val="009A6592"/>
    <w:rsid w:val="009A742F"/>
    <w:rsid w:val="009B0138"/>
    <w:rsid w:val="009B1112"/>
    <w:rsid w:val="009B217B"/>
    <w:rsid w:val="009B3A78"/>
    <w:rsid w:val="009B3ADD"/>
    <w:rsid w:val="009B4201"/>
    <w:rsid w:val="009B4929"/>
    <w:rsid w:val="009B5DD5"/>
    <w:rsid w:val="009C014C"/>
    <w:rsid w:val="009C02D1"/>
    <w:rsid w:val="009C1344"/>
    <w:rsid w:val="009C2981"/>
    <w:rsid w:val="009C39A1"/>
    <w:rsid w:val="009C4390"/>
    <w:rsid w:val="009C623D"/>
    <w:rsid w:val="009D165F"/>
    <w:rsid w:val="009D1F0D"/>
    <w:rsid w:val="009D31E7"/>
    <w:rsid w:val="009D3B5B"/>
    <w:rsid w:val="009D6B38"/>
    <w:rsid w:val="009D7019"/>
    <w:rsid w:val="009E0F5E"/>
    <w:rsid w:val="009E1622"/>
    <w:rsid w:val="009E1F05"/>
    <w:rsid w:val="009E2DF6"/>
    <w:rsid w:val="009E329D"/>
    <w:rsid w:val="009E4A77"/>
    <w:rsid w:val="009E5E6D"/>
    <w:rsid w:val="009E790E"/>
    <w:rsid w:val="009F0947"/>
    <w:rsid w:val="009F125B"/>
    <w:rsid w:val="009F1FD2"/>
    <w:rsid w:val="009F2474"/>
    <w:rsid w:val="009F3C72"/>
    <w:rsid w:val="009F4153"/>
    <w:rsid w:val="009F4C91"/>
    <w:rsid w:val="009F5F3E"/>
    <w:rsid w:val="009F619A"/>
    <w:rsid w:val="009F6254"/>
    <w:rsid w:val="009F7123"/>
    <w:rsid w:val="00A00053"/>
    <w:rsid w:val="00A019C3"/>
    <w:rsid w:val="00A0422B"/>
    <w:rsid w:val="00A042C4"/>
    <w:rsid w:val="00A06684"/>
    <w:rsid w:val="00A103F0"/>
    <w:rsid w:val="00A12EDC"/>
    <w:rsid w:val="00A15048"/>
    <w:rsid w:val="00A15500"/>
    <w:rsid w:val="00A20710"/>
    <w:rsid w:val="00A240C0"/>
    <w:rsid w:val="00A252BA"/>
    <w:rsid w:val="00A27167"/>
    <w:rsid w:val="00A27745"/>
    <w:rsid w:val="00A30AE7"/>
    <w:rsid w:val="00A31108"/>
    <w:rsid w:val="00A32E25"/>
    <w:rsid w:val="00A331E4"/>
    <w:rsid w:val="00A369AB"/>
    <w:rsid w:val="00A37D6D"/>
    <w:rsid w:val="00A40EE6"/>
    <w:rsid w:val="00A439C0"/>
    <w:rsid w:val="00A45A86"/>
    <w:rsid w:val="00A463AB"/>
    <w:rsid w:val="00A46CF7"/>
    <w:rsid w:val="00A473D5"/>
    <w:rsid w:val="00A502B8"/>
    <w:rsid w:val="00A50531"/>
    <w:rsid w:val="00A50DE1"/>
    <w:rsid w:val="00A525B0"/>
    <w:rsid w:val="00A52F80"/>
    <w:rsid w:val="00A5344D"/>
    <w:rsid w:val="00A5378C"/>
    <w:rsid w:val="00A53E71"/>
    <w:rsid w:val="00A550CA"/>
    <w:rsid w:val="00A55A62"/>
    <w:rsid w:val="00A55DF6"/>
    <w:rsid w:val="00A56B4A"/>
    <w:rsid w:val="00A57DA0"/>
    <w:rsid w:val="00A600CB"/>
    <w:rsid w:val="00A63502"/>
    <w:rsid w:val="00A644AA"/>
    <w:rsid w:val="00A66E09"/>
    <w:rsid w:val="00A67247"/>
    <w:rsid w:val="00A67C30"/>
    <w:rsid w:val="00A7290A"/>
    <w:rsid w:val="00A73200"/>
    <w:rsid w:val="00A76065"/>
    <w:rsid w:val="00A7611C"/>
    <w:rsid w:val="00A803E5"/>
    <w:rsid w:val="00A824F1"/>
    <w:rsid w:val="00A82518"/>
    <w:rsid w:val="00A834D1"/>
    <w:rsid w:val="00A8367B"/>
    <w:rsid w:val="00A83CD8"/>
    <w:rsid w:val="00A87E0A"/>
    <w:rsid w:val="00A9156A"/>
    <w:rsid w:val="00A91DB6"/>
    <w:rsid w:val="00A931C1"/>
    <w:rsid w:val="00A93B0E"/>
    <w:rsid w:val="00A947A5"/>
    <w:rsid w:val="00A94EC2"/>
    <w:rsid w:val="00A95053"/>
    <w:rsid w:val="00A95737"/>
    <w:rsid w:val="00A974AA"/>
    <w:rsid w:val="00AA05C1"/>
    <w:rsid w:val="00AA09AA"/>
    <w:rsid w:val="00AA43DB"/>
    <w:rsid w:val="00AA5A20"/>
    <w:rsid w:val="00AA64A9"/>
    <w:rsid w:val="00AA698F"/>
    <w:rsid w:val="00AB07FD"/>
    <w:rsid w:val="00AB08D4"/>
    <w:rsid w:val="00AB0F67"/>
    <w:rsid w:val="00AB247F"/>
    <w:rsid w:val="00AB3E22"/>
    <w:rsid w:val="00AB6655"/>
    <w:rsid w:val="00AB6FBC"/>
    <w:rsid w:val="00AB755E"/>
    <w:rsid w:val="00AB7CD9"/>
    <w:rsid w:val="00AC1151"/>
    <w:rsid w:val="00AC216D"/>
    <w:rsid w:val="00AC237A"/>
    <w:rsid w:val="00AC24EB"/>
    <w:rsid w:val="00AC3BAA"/>
    <w:rsid w:val="00AC5E0A"/>
    <w:rsid w:val="00AC6929"/>
    <w:rsid w:val="00AD0F81"/>
    <w:rsid w:val="00AD1FA3"/>
    <w:rsid w:val="00AD29DD"/>
    <w:rsid w:val="00AD2A1D"/>
    <w:rsid w:val="00AD4E99"/>
    <w:rsid w:val="00AD7F2E"/>
    <w:rsid w:val="00AE19E6"/>
    <w:rsid w:val="00AE2101"/>
    <w:rsid w:val="00AE2ECA"/>
    <w:rsid w:val="00AE2F3A"/>
    <w:rsid w:val="00AE4F4F"/>
    <w:rsid w:val="00AE6DBB"/>
    <w:rsid w:val="00AE6FD8"/>
    <w:rsid w:val="00AE791F"/>
    <w:rsid w:val="00AE7A4E"/>
    <w:rsid w:val="00AF10E9"/>
    <w:rsid w:val="00AF3EE6"/>
    <w:rsid w:val="00AF405A"/>
    <w:rsid w:val="00AF405C"/>
    <w:rsid w:val="00AF596A"/>
    <w:rsid w:val="00AF72B2"/>
    <w:rsid w:val="00AF7B2E"/>
    <w:rsid w:val="00B0006A"/>
    <w:rsid w:val="00B0046A"/>
    <w:rsid w:val="00B00855"/>
    <w:rsid w:val="00B02FA4"/>
    <w:rsid w:val="00B039CD"/>
    <w:rsid w:val="00B0435A"/>
    <w:rsid w:val="00B0698C"/>
    <w:rsid w:val="00B102B3"/>
    <w:rsid w:val="00B103A6"/>
    <w:rsid w:val="00B10CCA"/>
    <w:rsid w:val="00B10F55"/>
    <w:rsid w:val="00B120EA"/>
    <w:rsid w:val="00B135B8"/>
    <w:rsid w:val="00B145BC"/>
    <w:rsid w:val="00B14AD0"/>
    <w:rsid w:val="00B21418"/>
    <w:rsid w:val="00B222BB"/>
    <w:rsid w:val="00B2288E"/>
    <w:rsid w:val="00B231EE"/>
    <w:rsid w:val="00B24A7E"/>
    <w:rsid w:val="00B26BDD"/>
    <w:rsid w:val="00B302D9"/>
    <w:rsid w:val="00B30BF4"/>
    <w:rsid w:val="00B31C84"/>
    <w:rsid w:val="00B32CD8"/>
    <w:rsid w:val="00B355FE"/>
    <w:rsid w:val="00B42C5C"/>
    <w:rsid w:val="00B43105"/>
    <w:rsid w:val="00B439F4"/>
    <w:rsid w:val="00B443C4"/>
    <w:rsid w:val="00B44F9F"/>
    <w:rsid w:val="00B45B36"/>
    <w:rsid w:val="00B45E48"/>
    <w:rsid w:val="00B462F0"/>
    <w:rsid w:val="00B47559"/>
    <w:rsid w:val="00B500F0"/>
    <w:rsid w:val="00B51D9C"/>
    <w:rsid w:val="00B54703"/>
    <w:rsid w:val="00B5604D"/>
    <w:rsid w:val="00B577B0"/>
    <w:rsid w:val="00B60075"/>
    <w:rsid w:val="00B60853"/>
    <w:rsid w:val="00B62E23"/>
    <w:rsid w:val="00B632E7"/>
    <w:rsid w:val="00B63304"/>
    <w:rsid w:val="00B658FA"/>
    <w:rsid w:val="00B6617D"/>
    <w:rsid w:val="00B701E7"/>
    <w:rsid w:val="00B71624"/>
    <w:rsid w:val="00B74CAD"/>
    <w:rsid w:val="00B75CB4"/>
    <w:rsid w:val="00B77407"/>
    <w:rsid w:val="00B77AFC"/>
    <w:rsid w:val="00B80B13"/>
    <w:rsid w:val="00B8106D"/>
    <w:rsid w:val="00B81F44"/>
    <w:rsid w:val="00B81FF1"/>
    <w:rsid w:val="00B8310D"/>
    <w:rsid w:val="00B843C1"/>
    <w:rsid w:val="00B91CD1"/>
    <w:rsid w:val="00B91EB7"/>
    <w:rsid w:val="00B929B6"/>
    <w:rsid w:val="00B93DA0"/>
    <w:rsid w:val="00B96024"/>
    <w:rsid w:val="00B9632D"/>
    <w:rsid w:val="00B96490"/>
    <w:rsid w:val="00B96F18"/>
    <w:rsid w:val="00B97CF1"/>
    <w:rsid w:val="00BA0F2B"/>
    <w:rsid w:val="00BA11A9"/>
    <w:rsid w:val="00BA1F6B"/>
    <w:rsid w:val="00BA372D"/>
    <w:rsid w:val="00BA3856"/>
    <w:rsid w:val="00BA54A3"/>
    <w:rsid w:val="00BA5E1D"/>
    <w:rsid w:val="00BA5F49"/>
    <w:rsid w:val="00BA6C54"/>
    <w:rsid w:val="00BB057F"/>
    <w:rsid w:val="00BB05E8"/>
    <w:rsid w:val="00BB1639"/>
    <w:rsid w:val="00BB1647"/>
    <w:rsid w:val="00BB1A58"/>
    <w:rsid w:val="00BB1C77"/>
    <w:rsid w:val="00BB2A92"/>
    <w:rsid w:val="00BB51F6"/>
    <w:rsid w:val="00BB76BA"/>
    <w:rsid w:val="00BB7D9B"/>
    <w:rsid w:val="00BC068D"/>
    <w:rsid w:val="00BC3103"/>
    <w:rsid w:val="00BD00D7"/>
    <w:rsid w:val="00BD035A"/>
    <w:rsid w:val="00BD23C7"/>
    <w:rsid w:val="00BD3BEE"/>
    <w:rsid w:val="00BD4C0B"/>
    <w:rsid w:val="00BD5F4E"/>
    <w:rsid w:val="00BD674F"/>
    <w:rsid w:val="00BD7E01"/>
    <w:rsid w:val="00BE2AD7"/>
    <w:rsid w:val="00BE3426"/>
    <w:rsid w:val="00BE36D4"/>
    <w:rsid w:val="00BE6C9B"/>
    <w:rsid w:val="00BF09D8"/>
    <w:rsid w:val="00BF0A6B"/>
    <w:rsid w:val="00BF1F6F"/>
    <w:rsid w:val="00BF23D2"/>
    <w:rsid w:val="00BF30BE"/>
    <w:rsid w:val="00BF58D3"/>
    <w:rsid w:val="00BF5AD4"/>
    <w:rsid w:val="00BF6CD7"/>
    <w:rsid w:val="00BF6D55"/>
    <w:rsid w:val="00C002DB"/>
    <w:rsid w:val="00C03AB7"/>
    <w:rsid w:val="00C04500"/>
    <w:rsid w:val="00C05A8C"/>
    <w:rsid w:val="00C06DAE"/>
    <w:rsid w:val="00C07A98"/>
    <w:rsid w:val="00C104F2"/>
    <w:rsid w:val="00C11401"/>
    <w:rsid w:val="00C12936"/>
    <w:rsid w:val="00C1369F"/>
    <w:rsid w:val="00C13702"/>
    <w:rsid w:val="00C154E3"/>
    <w:rsid w:val="00C16A69"/>
    <w:rsid w:val="00C23059"/>
    <w:rsid w:val="00C23901"/>
    <w:rsid w:val="00C266F1"/>
    <w:rsid w:val="00C26FDA"/>
    <w:rsid w:val="00C303D4"/>
    <w:rsid w:val="00C30F36"/>
    <w:rsid w:val="00C31950"/>
    <w:rsid w:val="00C3302E"/>
    <w:rsid w:val="00C35B90"/>
    <w:rsid w:val="00C37ACD"/>
    <w:rsid w:val="00C40749"/>
    <w:rsid w:val="00C40A15"/>
    <w:rsid w:val="00C40D36"/>
    <w:rsid w:val="00C42108"/>
    <w:rsid w:val="00C4328B"/>
    <w:rsid w:val="00C435C8"/>
    <w:rsid w:val="00C4393A"/>
    <w:rsid w:val="00C43B9D"/>
    <w:rsid w:val="00C43EBF"/>
    <w:rsid w:val="00C443D5"/>
    <w:rsid w:val="00C44788"/>
    <w:rsid w:val="00C448DA"/>
    <w:rsid w:val="00C462B9"/>
    <w:rsid w:val="00C462D1"/>
    <w:rsid w:val="00C46D5B"/>
    <w:rsid w:val="00C47FEF"/>
    <w:rsid w:val="00C5180A"/>
    <w:rsid w:val="00C54486"/>
    <w:rsid w:val="00C5475E"/>
    <w:rsid w:val="00C54B53"/>
    <w:rsid w:val="00C55F17"/>
    <w:rsid w:val="00C56023"/>
    <w:rsid w:val="00C56415"/>
    <w:rsid w:val="00C5653D"/>
    <w:rsid w:val="00C56B3F"/>
    <w:rsid w:val="00C56B4E"/>
    <w:rsid w:val="00C604A7"/>
    <w:rsid w:val="00C61BDC"/>
    <w:rsid w:val="00C63A8C"/>
    <w:rsid w:val="00C6752D"/>
    <w:rsid w:val="00C70A1E"/>
    <w:rsid w:val="00C711FB"/>
    <w:rsid w:val="00C71754"/>
    <w:rsid w:val="00C71FA6"/>
    <w:rsid w:val="00C72717"/>
    <w:rsid w:val="00C73138"/>
    <w:rsid w:val="00C73F1B"/>
    <w:rsid w:val="00C7422F"/>
    <w:rsid w:val="00C75331"/>
    <w:rsid w:val="00C75702"/>
    <w:rsid w:val="00C823EF"/>
    <w:rsid w:val="00C8369A"/>
    <w:rsid w:val="00C83A18"/>
    <w:rsid w:val="00C84341"/>
    <w:rsid w:val="00C8607E"/>
    <w:rsid w:val="00C868F4"/>
    <w:rsid w:val="00C86BFF"/>
    <w:rsid w:val="00C90CF5"/>
    <w:rsid w:val="00C96277"/>
    <w:rsid w:val="00CA10A0"/>
    <w:rsid w:val="00CA14DB"/>
    <w:rsid w:val="00CA5346"/>
    <w:rsid w:val="00CB03EC"/>
    <w:rsid w:val="00CB0ED1"/>
    <w:rsid w:val="00CB0F7A"/>
    <w:rsid w:val="00CB22A5"/>
    <w:rsid w:val="00CB27C6"/>
    <w:rsid w:val="00CB3A00"/>
    <w:rsid w:val="00CB50B3"/>
    <w:rsid w:val="00CB6872"/>
    <w:rsid w:val="00CB69BA"/>
    <w:rsid w:val="00CB6A57"/>
    <w:rsid w:val="00CC19E7"/>
    <w:rsid w:val="00CC2A07"/>
    <w:rsid w:val="00CC3E17"/>
    <w:rsid w:val="00CD4CEB"/>
    <w:rsid w:val="00CD55EE"/>
    <w:rsid w:val="00CD66BA"/>
    <w:rsid w:val="00CD7A1C"/>
    <w:rsid w:val="00CE56A3"/>
    <w:rsid w:val="00CE586E"/>
    <w:rsid w:val="00CE5C2D"/>
    <w:rsid w:val="00CE6A90"/>
    <w:rsid w:val="00CF0E72"/>
    <w:rsid w:val="00CF12DD"/>
    <w:rsid w:val="00CF1FF8"/>
    <w:rsid w:val="00CF4925"/>
    <w:rsid w:val="00CF624D"/>
    <w:rsid w:val="00CF6FA7"/>
    <w:rsid w:val="00CF754B"/>
    <w:rsid w:val="00CF7593"/>
    <w:rsid w:val="00D02A98"/>
    <w:rsid w:val="00D03218"/>
    <w:rsid w:val="00D04091"/>
    <w:rsid w:val="00D04972"/>
    <w:rsid w:val="00D05A3C"/>
    <w:rsid w:val="00D0678B"/>
    <w:rsid w:val="00D103DF"/>
    <w:rsid w:val="00D12F28"/>
    <w:rsid w:val="00D1305A"/>
    <w:rsid w:val="00D14813"/>
    <w:rsid w:val="00D15991"/>
    <w:rsid w:val="00D16246"/>
    <w:rsid w:val="00D21626"/>
    <w:rsid w:val="00D309C4"/>
    <w:rsid w:val="00D32B91"/>
    <w:rsid w:val="00D32BC1"/>
    <w:rsid w:val="00D32F9B"/>
    <w:rsid w:val="00D35252"/>
    <w:rsid w:val="00D35974"/>
    <w:rsid w:val="00D37470"/>
    <w:rsid w:val="00D400B5"/>
    <w:rsid w:val="00D411BD"/>
    <w:rsid w:val="00D433A7"/>
    <w:rsid w:val="00D51353"/>
    <w:rsid w:val="00D51443"/>
    <w:rsid w:val="00D52969"/>
    <w:rsid w:val="00D564FA"/>
    <w:rsid w:val="00D56A4A"/>
    <w:rsid w:val="00D57E8B"/>
    <w:rsid w:val="00D61010"/>
    <w:rsid w:val="00D6133C"/>
    <w:rsid w:val="00D61403"/>
    <w:rsid w:val="00D6195E"/>
    <w:rsid w:val="00D6214A"/>
    <w:rsid w:val="00D62958"/>
    <w:rsid w:val="00D62B31"/>
    <w:rsid w:val="00D63325"/>
    <w:rsid w:val="00D64D12"/>
    <w:rsid w:val="00D65A75"/>
    <w:rsid w:val="00D65AF1"/>
    <w:rsid w:val="00D6726B"/>
    <w:rsid w:val="00D6761E"/>
    <w:rsid w:val="00D711EA"/>
    <w:rsid w:val="00D7164C"/>
    <w:rsid w:val="00D727F6"/>
    <w:rsid w:val="00D72F9C"/>
    <w:rsid w:val="00D7308C"/>
    <w:rsid w:val="00D7319F"/>
    <w:rsid w:val="00D73D85"/>
    <w:rsid w:val="00D75DCE"/>
    <w:rsid w:val="00D769E8"/>
    <w:rsid w:val="00D77ACA"/>
    <w:rsid w:val="00D77DF8"/>
    <w:rsid w:val="00D806FB"/>
    <w:rsid w:val="00D80941"/>
    <w:rsid w:val="00D80F8B"/>
    <w:rsid w:val="00D8573B"/>
    <w:rsid w:val="00D85FE6"/>
    <w:rsid w:val="00D862B6"/>
    <w:rsid w:val="00D865A3"/>
    <w:rsid w:val="00D866AA"/>
    <w:rsid w:val="00D86D39"/>
    <w:rsid w:val="00D87901"/>
    <w:rsid w:val="00D87E75"/>
    <w:rsid w:val="00D91666"/>
    <w:rsid w:val="00D91D59"/>
    <w:rsid w:val="00D92DA0"/>
    <w:rsid w:val="00D93A1E"/>
    <w:rsid w:val="00D93C23"/>
    <w:rsid w:val="00D94B24"/>
    <w:rsid w:val="00D9732C"/>
    <w:rsid w:val="00DA0B0D"/>
    <w:rsid w:val="00DA1AA6"/>
    <w:rsid w:val="00DA1FE5"/>
    <w:rsid w:val="00DA202D"/>
    <w:rsid w:val="00DA22CE"/>
    <w:rsid w:val="00DA60CE"/>
    <w:rsid w:val="00DA641C"/>
    <w:rsid w:val="00DB5A32"/>
    <w:rsid w:val="00DB64F2"/>
    <w:rsid w:val="00DC0556"/>
    <w:rsid w:val="00DC2BF8"/>
    <w:rsid w:val="00DC32F9"/>
    <w:rsid w:val="00DC51E6"/>
    <w:rsid w:val="00DC595A"/>
    <w:rsid w:val="00DC61C2"/>
    <w:rsid w:val="00DD12F2"/>
    <w:rsid w:val="00DD22A7"/>
    <w:rsid w:val="00DD2846"/>
    <w:rsid w:val="00DD28AF"/>
    <w:rsid w:val="00DD4DDA"/>
    <w:rsid w:val="00DD5347"/>
    <w:rsid w:val="00DD57F8"/>
    <w:rsid w:val="00DE16E1"/>
    <w:rsid w:val="00DE3D1B"/>
    <w:rsid w:val="00DE3FA3"/>
    <w:rsid w:val="00DE4F1F"/>
    <w:rsid w:val="00DE506A"/>
    <w:rsid w:val="00DE5551"/>
    <w:rsid w:val="00DE6CD8"/>
    <w:rsid w:val="00DE6F6B"/>
    <w:rsid w:val="00DF0716"/>
    <w:rsid w:val="00DF1F3C"/>
    <w:rsid w:val="00DF22E8"/>
    <w:rsid w:val="00DF3B1A"/>
    <w:rsid w:val="00DF6B08"/>
    <w:rsid w:val="00E005A0"/>
    <w:rsid w:val="00E006B3"/>
    <w:rsid w:val="00E01F1D"/>
    <w:rsid w:val="00E026F8"/>
    <w:rsid w:val="00E05364"/>
    <w:rsid w:val="00E05AF0"/>
    <w:rsid w:val="00E05ED6"/>
    <w:rsid w:val="00E06875"/>
    <w:rsid w:val="00E07C5E"/>
    <w:rsid w:val="00E10D3D"/>
    <w:rsid w:val="00E11001"/>
    <w:rsid w:val="00E114C9"/>
    <w:rsid w:val="00E1197C"/>
    <w:rsid w:val="00E130A3"/>
    <w:rsid w:val="00E13190"/>
    <w:rsid w:val="00E1522C"/>
    <w:rsid w:val="00E1617F"/>
    <w:rsid w:val="00E2053F"/>
    <w:rsid w:val="00E207E7"/>
    <w:rsid w:val="00E20B3E"/>
    <w:rsid w:val="00E22A7E"/>
    <w:rsid w:val="00E22A97"/>
    <w:rsid w:val="00E30B67"/>
    <w:rsid w:val="00E31419"/>
    <w:rsid w:val="00E317CA"/>
    <w:rsid w:val="00E32457"/>
    <w:rsid w:val="00E34417"/>
    <w:rsid w:val="00E34486"/>
    <w:rsid w:val="00E34A76"/>
    <w:rsid w:val="00E35267"/>
    <w:rsid w:val="00E4035B"/>
    <w:rsid w:val="00E41822"/>
    <w:rsid w:val="00E4343B"/>
    <w:rsid w:val="00E45A29"/>
    <w:rsid w:val="00E45DA9"/>
    <w:rsid w:val="00E4664E"/>
    <w:rsid w:val="00E509C1"/>
    <w:rsid w:val="00E51DCC"/>
    <w:rsid w:val="00E522BF"/>
    <w:rsid w:val="00E525A2"/>
    <w:rsid w:val="00E5469B"/>
    <w:rsid w:val="00E55CEB"/>
    <w:rsid w:val="00E579B3"/>
    <w:rsid w:val="00E604AF"/>
    <w:rsid w:val="00E604FC"/>
    <w:rsid w:val="00E60D46"/>
    <w:rsid w:val="00E645E5"/>
    <w:rsid w:val="00E650BF"/>
    <w:rsid w:val="00E67C8F"/>
    <w:rsid w:val="00E67D56"/>
    <w:rsid w:val="00E70FD2"/>
    <w:rsid w:val="00E71B18"/>
    <w:rsid w:val="00E7310F"/>
    <w:rsid w:val="00E741D0"/>
    <w:rsid w:val="00E75731"/>
    <w:rsid w:val="00E75B51"/>
    <w:rsid w:val="00E7614C"/>
    <w:rsid w:val="00E77538"/>
    <w:rsid w:val="00E80FD1"/>
    <w:rsid w:val="00E81B45"/>
    <w:rsid w:val="00E81EEB"/>
    <w:rsid w:val="00E82933"/>
    <w:rsid w:val="00E84E48"/>
    <w:rsid w:val="00E862A1"/>
    <w:rsid w:val="00E86A2D"/>
    <w:rsid w:val="00E874B6"/>
    <w:rsid w:val="00E87B5F"/>
    <w:rsid w:val="00E905A3"/>
    <w:rsid w:val="00E91A5C"/>
    <w:rsid w:val="00E9205E"/>
    <w:rsid w:val="00E928B4"/>
    <w:rsid w:val="00E92D19"/>
    <w:rsid w:val="00E963F7"/>
    <w:rsid w:val="00E96CBE"/>
    <w:rsid w:val="00E97F72"/>
    <w:rsid w:val="00EA1295"/>
    <w:rsid w:val="00EA2BBD"/>
    <w:rsid w:val="00EA2D06"/>
    <w:rsid w:val="00EA41BD"/>
    <w:rsid w:val="00EA437E"/>
    <w:rsid w:val="00EA52BA"/>
    <w:rsid w:val="00EA559E"/>
    <w:rsid w:val="00EA7BE1"/>
    <w:rsid w:val="00EB0FD5"/>
    <w:rsid w:val="00EB16F8"/>
    <w:rsid w:val="00EB488D"/>
    <w:rsid w:val="00EB6E55"/>
    <w:rsid w:val="00EC1368"/>
    <w:rsid w:val="00EC1CC8"/>
    <w:rsid w:val="00EC1D5C"/>
    <w:rsid w:val="00EC25BB"/>
    <w:rsid w:val="00EC30B9"/>
    <w:rsid w:val="00EC321B"/>
    <w:rsid w:val="00EC46C3"/>
    <w:rsid w:val="00EC5245"/>
    <w:rsid w:val="00EC5B48"/>
    <w:rsid w:val="00EC75B1"/>
    <w:rsid w:val="00EC7F78"/>
    <w:rsid w:val="00ED0A90"/>
    <w:rsid w:val="00ED21E1"/>
    <w:rsid w:val="00ED4255"/>
    <w:rsid w:val="00ED4FD2"/>
    <w:rsid w:val="00ED4FF1"/>
    <w:rsid w:val="00ED70A7"/>
    <w:rsid w:val="00ED7799"/>
    <w:rsid w:val="00EE1967"/>
    <w:rsid w:val="00EE19BB"/>
    <w:rsid w:val="00EE24E6"/>
    <w:rsid w:val="00EE2A5F"/>
    <w:rsid w:val="00EE4BFE"/>
    <w:rsid w:val="00EE57AD"/>
    <w:rsid w:val="00EE6B18"/>
    <w:rsid w:val="00EF0028"/>
    <w:rsid w:val="00EF2A1F"/>
    <w:rsid w:val="00EF3663"/>
    <w:rsid w:val="00EF4545"/>
    <w:rsid w:val="00EF46B8"/>
    <w:rsid w:val="00F00AB0"/>
    <w:rsid w:val="00F01FEE"/>
    <w:rsid w:val="00F02A1B"/>
    <w:rsid w:val="00F03208"/>
    <w:rsid w:val="00F04F07"/>
    <w:rsid w:val="00F0719B"/>
    <w:rsid w:val="00F123E8"/>
    <w:rsid w:val="00F12A8D"/>
    <w:rsid w:val="00F12D37"/>
    <w:rsid w:val="00F1353E"/>
    <w:rsid w:val="00F1443A"/>
    <w:rsid w:val="00F14CEC"/>
    <w:rsid w:val="00F1575B"/>
    <w:rsid w:val="00F15FD3"/>
    <w:rsid w:val="00F2106D"/>
    <w:rsid w:val="00F23447"/>
    <w:rsid w:val="00F23831"/>
    <w:rsid w:val="00F26AF9"/>
    <w:rsid w:val="00F30E78"/>
    <w:rsid w:val="00F3143F"/>
    <w:rsid w:val="00F32C3F"/>
    <w:rsid w:val="00F33ABA"/>
    <w:rsid w:val="00F34FB5"/>
    <w:rsid w:val="00F3651D"/>
    <w:rsid w:val="00F36536"/>
    <w:rsid w:val="00F374E7"/>
    <w:rsid w:val="00F37671"/>
    <w:rsid w:val="00F404DF"/>
    <w:rsid w:val="00F42D89"/>
    <w:rsid w:val="00F4676A"/>
    <w:rsid w:val="00F5225C"/>
    <w:rsid w:val="00F525FE"/>
    <w:rsid w:val="00F527C7"/>
    <w:rsid w:val="00F538D0"/>
    <w:rsid w:val="00F53F5E"/>
    <w:rsid w:val="00F55596"/>
    <w:rsid w:val="00F55A7E"/>
    <w:rsid w:val="00F57E07"/>
    <w:rsid w:val="00F60F50"/>
    <w:rsid w:val="00F65DF8"/>
    <w:rsid w:val="00F6612B"/>
    <w:rsid w:val="00F70E6A"/>
    <w:rsid w:val="00F72315"/>
    <w:rsid w:val="00F7389D"/>
    <w:rsid w:val="00F7450C"/>
    <w:rsid w:val="00F75208"/>
    <w:rsid w:val="00F756AA"/>
    <w:rsid w:val="00F77367"/>
    <w:rsid w:val="00F80C96"/>
    <w:rsid w:val="00F82526"/>
    <w:rsid w:val="00F829B0"/>
    <w:rsid w:val="00F8680A"/>
    <w:rsid w:val="00F927F8"/>
    <w:rsid w:val="00F92868"/>
    <w:rsid w:val="00F92FC0"/>
    <w:rsid w:val="00F97176"/>
    <w:rsid w:val="00FA0A57"/>
    <w:rsid w:val="00FA0CC5"/>
    <w:rsid w:val="00FA0E41"/>
    <w:rsid w:val="00FA16AD"/>
    <w:rsid w:val="00FA19B5"/>
    <w:rsid w:val="00FA1D5F"/>
    <w:rsid w:val="00FA68BF"/>
    <w:rsid w:val="00FB1F70"/>
    <w:rsid w:val="00FB4656"/>
    <w:rsid w:val="00FB71EA"/>
    <w:rsid w:val="00FB7748"/>
    <w:rsid w:val="00FC122D"/>
    <w:rsid w:val="00FC1A61"/>
    <w:rsid w:val="00FC3326"/>
    <w:rsid w:val="00FC4097"/>
    <w:rsid w:val="00FD1D86"/>
    <w:rsid w:val="00FD40A0"/>
    <w:rsid w:val="00FD54D9"/>
    <w:rsid w:val="00FD6E1C"/>
    <w:rsid w:val="00FE0C45"/>
    <w:rsid w:val="00FE41F3"/>
    <w:rsid w:val="00FE5D00"/>
    <w:rsid w:val="00FE7CBA"/>
    <w:rsid w:val="00FF3028"/>
    <w:rsid w:val="00FF34E0"/>
    <w:rsid w:val="00FF3E8B"/>
    <w:rsid w:val="00FF6382"/>
    <w:rsid w:val="00FF65A0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04C2CF"/>
  <w15:docId w15:val="{39A0F3AB-C89B-4A20-B06C-9754F1C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0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36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7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18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6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2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79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2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42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90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4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2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1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57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43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5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7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9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30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5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87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7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4667781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9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3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87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9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4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26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8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0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631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8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756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7311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66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21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6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0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0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75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030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9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87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68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877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03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7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7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89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7368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2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2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98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858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4277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9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9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852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091964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91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3805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3093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924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14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69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743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29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87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4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27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7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1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207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05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1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7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7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9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0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3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6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3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8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8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3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3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804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5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2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6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8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6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7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48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0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98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5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9078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4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73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5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09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38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5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2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81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07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03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9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44545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4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3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8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11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5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0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46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5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1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61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37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8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5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815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5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028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74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5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31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62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62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1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841555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5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83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06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03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8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5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5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435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7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0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16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1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60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02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22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9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3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3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4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8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1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1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1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5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3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6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2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0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4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2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9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9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2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48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096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6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9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8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9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0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1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06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1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5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53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10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85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06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32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3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0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05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71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1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8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432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0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394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89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62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9558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95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95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4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96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1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4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5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72775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8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0314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8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436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19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55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39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93058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48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915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21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1268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82940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66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564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67766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9195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136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576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367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48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2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8878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2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6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3601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71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5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2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97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45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3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3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1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6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5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96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8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71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8928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2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7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84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60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1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77479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632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85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7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8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9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35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096851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2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7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1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99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4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2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03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382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07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2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0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7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8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59702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6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7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0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53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4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4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15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8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4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966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7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926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6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9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5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30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9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8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2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4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03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6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2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8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8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6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11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8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5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3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6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57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5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5800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90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1662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46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8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8760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8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17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318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43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3634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22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8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438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046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29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6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811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33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30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631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2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7106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937785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1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3598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364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0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1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4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7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28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27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06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12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58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0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8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5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10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3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2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0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08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1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34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6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8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7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5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483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898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4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531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0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46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44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33954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0729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2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20671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58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762713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20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303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65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39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2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0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8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4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9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8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98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49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6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4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8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6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42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39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6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6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239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05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2000/09/xmldsi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oasis-open.org/wss/2004/01/oasis-200401-wss-wssecurity-utility-1.0.x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A1F5-34B2-4F12-8186-7D470D1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59</Pages>
  <Words>18694</Words>
  <Characters>106558</Characters>
  <Application>Microsoft Office Word</Application>
  <DocSecurity>0</DocSecurity>
  <Lines>887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125002</CharactersWithSpaces>
  <SharedDoc>false</SharedDoc>
  <HLinks>
    <vt:vector size="366" baseType="variant">
      <vt:variant>
        <vt:i4>4718635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5242904</vt:i4>
      </vt:variant>
      <vt:variant>
        <vt:i4>348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6619182</vt:i4>
      </vt:variant>
      <vt:variant>
        <vt:i4>345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_Toc51765823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_Toc51765822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_Toc51765821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_Toc51765820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_Toc51765819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_Toc51765818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_Toc51765817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_Toc51765816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_Toc51765815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_Toc51765814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_Toc51765813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_Toc51765812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_Toc51765811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_Toc51765810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_Toc51765809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_Toc51765808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_Toc51765807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_Toc51765806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_Toc51765805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_Toc51765804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_Toc51765803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_Toc51765802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10</cp:revision>
  <cp:lastPrinted>2017-11-21T11:31:00Z</cp:lastPrinted>
  <dcterms:created xsi:type="dcterms:W3CDTF">2021-12-27T15:49:00Z</dcterms:created>
  <dcterms:modified xsi:type="dcterms:W3CDTF">2022-12-27T11:19:00Z</dcterms:modified>
</cp:coreProperties>
</file>